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A4" w:rsidRPr="00B769D0" w:rsidRDefault="00E628A4" w:rsidP="00E86236">
      <w:pPr>
        <w:jc w:val="center"/>
        <w:rPr>
          <w:sz w:val="28"/>
          <w:szCs w:val="28"/>
          <w:lang w:val="en-US"/>
        </w:rPr>
      </w:pPr>
    </w:p>
    <w:p w:rsidR="00E628A4" w:rsidRPr="005B13BC" w:rsidRDefault="00E628A4" w:rsidP="00E86236">
      <w:pPr>
        <w:jc w:val="center"/>
        <w:rPr>
          <w:b/>
          <w:sz w:val="28"/>
          <w:szCs w:val="28"/>
        </w:rPr>
      </w:pPr>
      <w:r w:rsidRPr="005B13B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Пояснительная записка.</w:t>
      </w:r>
    </w:p>
    <w:p w:rsidR="00E628A4" w:rsidRPr="00931C34" w:rsidRDefault="00E628A4" w:rsidP="00E86236">
      <w:pPr>
        <w:jc w:val="center"/>
        <w:rPr>
          <w:b/>
          <w:sz w:val="28"/>
          <w:szCs w:val="28"/>
        </w:rPr>
      </w:pPr>
      <w:r w:rsidRPr="005B13BC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>Нормативные документы</w:t>
      </w:r>
    </w:p>
    <w:p w:rsidR="00E628A4" w:rsidRPr="00C42EE1" w:rsidRDefault="00E628A4" w:rsidP="00B769D0">
      <w:pPr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69D0">
        <w:rPr>
          <w:sz w:val="28"/>
          <w:szCs w:val="28"/>
        </w:rPr>
        <w:t xml:space="preserve"> </w:t>
      </w:r>
      <w:r w:rsidRPr="00C42EE1">
        <w:rPr>
          <w:sz w:val="28"/>
          <w:szCs w:val="28"/>
        </w:rPr>
        <w:t>Настоящая рабочая программа по физической культуре 5-9 класс (ФГОС) разработана на основе:</w:t>
      </w:r>
    </w:p>
    <w:p w:rsidR="00E628A4" w:rsidRPr="00C42EE1" w:rsidRDefault="00E628A4" w:rsidP="00B769D0">
      <w:pPr>
        <w:tabs>
          <w:tab w:val="left" w:pos="540"/>
        </w:tabs>
        <w:jc w:val="both"/>
        <w:rPr>
          <w:sz w:val="28"/>
          <w:szCs w:val="28"/>
        </w:rPr>
      </w:pPr>
      <w:r w:rsidRPr="00B769D0">
        <w:rPr>
          <w:sz w:val="28"/>
          <w:szCs w:val="28"/>
        </w:rPr>
        <w:tab/>
      </w:r>
      <w:r w:rsidRPr="00C42EE1">
        <w:rPr>
          <w:sz w:val="28"/>
          <w:szCs w:val="28"/>
        </w:rPr>
        <w:t xml:space="preserve">-Федерального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30 м"/>
        </w:smartTagPr>
        <w:r w:rsidRPr="00C42EE1">
          <w:rPr>
            <w:sz w:val="28"/>
            <w:szCs w:val="28"/>
          </w:rPr>
          <w:t>2012 г</w:t>
        </w:r>
      </w:smartTag>
      <w:r w:rsidRPr="00C42EE1">
        <w:rPr>
          <w:sz w:val="28"/>
          <w:szCs w:val="28"/>
        </w:rPr>
        <w:t>. N273-ФЗ "Об образовании в Российской Федерации".</w:t>
      </w:r>
    </w:p>
    <w:p w:rsidR="00E628A4" w:rsidRPr="00C42EE1" w:rsidRDefault="00E628A4" w:rsidP="00B769D0">
      <w:pPr>
        <w:tabs>
          <w:tab w:val="left" w:pos="540"/>
        </w:tabs>
        <w:jc w:val="both"/>
        <w:rPr>
          <w:sz w:val="28"/>
          <w:szCs w:val="28"/>
        </w:rPr>
      </w:pPr>
      <w:r w:rsidRPr="00B769D0">
        <w:rPr>
          <w:sz w:val="28"/>
          <w:szCs w:val="28"/>
        </w:rPr>
        <w:tab/>
      </w:r>
      <w:r w:rsidRPr="00C42EE1">
        <w:rPr>
          <w:sz w:val="28"/>
          <w:szCs w:val="28"/>
        </w:rPr>
        <w:t xml:space="preserve">-Федерального государственного образовательного стандарта основного общего образования, утвержденный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30 м"/>
        </w:smartTagPr>
        <w:r w:rsidRPr="00C42EE1">
          <w:rPr>
            <w:sz w:val="28"/>
            <w:szCs w:val="28"/>
          </w:rPr>
          <w:t>2010 г</w:t>
        </w:r>
      </w:smartTag>
      <w:r w:rsidRPr="00C42EE1">
        <w:rPr>
          <w:sz w:val="28"/>
          <w:szCs w:val="28"/>
        </w:rPr>
        <w:t xml:space="preserve">. №1897 </w:t>
      </w:r>
      <w:r w:rsidRPr="00C42EE1">
        <w:rPr>
          <w:bCs/>
          <w:sz w:val="28"/>
          <w:szCs w:val="28"/>
        </w:rPr>
        <w:t>"Об утверждении федерального государственного образовательного стандарта основного общего образования".</w:t>
      </w:r>
    </w:p>
    <w:p w:rsidR="00E628A4" w:rsidRPr="00C42EE1" w:rsidRDefault="00E628A4" w:rsidP="00B769D0">
      <w:pPr>
        <w:tabs>
          <w:tab w:val="left" w:pos="540"/>
        </w:tabs>
        <w:jc w:val="both"/>
        <w:rPr>
          <w:bCs/>
          <w:sz w:val="28"/>
          <w:szCs w:val="28"/>
        </w:rPr>
      </w:pPr>
      <w:r w:rsidRPr="00B769D0">
        <w:rPr>
          <w:bCs/>
          <w:sz w:val="28"/>
          <w:szCs w:val="28"/>
        </w:rPr>
        <w:tab/>
      </w:r>
      <w:r w:rsidRPr="00C42EE1">
        <w:rPr>
          <w:bCs/>
          <w:sz w:val="28"/>
          <w:szCs w:val="28"/>
        </w:rPr>
        <w:t xml:space="preserve">-Приказа </w:t>
      </w:r>
      <w:r w:rsidRPr="00C42EE1">
        <w:rPr>
          <w:sz w:val="28"/>
          <w:szCs w:val="28"/>
        </w:rPr>
        <w:t xml:space="preserve">Министерства образования и науки </w:t>
      </w:r>
      <w:r w:rsidRPr="00C42EE1">
        <w:rPr>
          <w:bCs/>
          <w:sz w:val="28"/>
          <w:szCs w:val="28"/>
        </w:rPr>
        <w:t xml:space="preserve">РФ от 29.12.2014г. N1644 "О внесении изменений в приказ </w:t>
      </w:r>
      <w:r w:rsidRPr="00C42EE1">
        <w:rPr>
          <w:sz w:val="28"/>
          <w:szCs w:val="28"/>
        </w:rPr>
        <w:t xml:space="preserve">Министерства образования и науки </w:t>
      </w:r>
      <w:r w:rsidRPr="00C42EE1">
        <w:rPr>
          <w:bCs/>
          <w:sz w:val="28"/>
          <w:szCs w:val="28"/>
        </w:rPr>
        <w:t>РФ от 17.12.2010 г. N1897 "Об утверждении ФГОС основного общего образования".</w:t>
      </w:r>
    </w:p>
    <w:p w:rsidR="00E628A4" w:rsidRPr="00C42EE1" w:rsidRDefault="00E628A4" w:rsidP="00B769D0">
      <w:pPr>
        <w:tabs>
          <w:tab w:val="left" w:pos="540"/>
        </w:tabs>
        <w:jc w:val="both"/>
        <w:rPr>
          <w:sz w:val="28"/>
          <w:szCs w:val="28"/>
        </w:rPr>
      </w:pPr>
      <w:r w:rsidRPr="00B769D0">
        <w:rPr>
          <w:sz w:val="28"/>
          <w:szCs w:val="28"/>
        </w:rPr>
        <w:tab/>
      </w:r>
      <w:r w:rsidRPr="00C42EE1">
        <w:rPr>
          <w:sz w:val="28"/>
          <w:szCs w:val="28"/>
        </w:rPr>
        <w:t>-Приказа Министерства образования и науки Российской Федерации от 31.03.2014 г. № 253 «Об утверждении 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основного общего образования».</w:t>
      </w:r>
    </w:p>
    <w:p w:rsidR="00E628A4" w:rsidRPr="00C42EE1" w:rsidRDefault="00E628A4" w:rsidP="00B769D0">
      <w:pPr>
        <w:tabs>
          <w:tab w:val="left" w:pos="540"/>
        </w:tabs>
        <w:jc w:val="both"/>
        <w:rPr>
          <w:sz w:val="28"/>
          <w:szCs w:val="28"/>
        </w:rPr>
      </w:pPr>
      <w:r w:rsidRPr="00B769D0">
        <w:rPr>
          <w:sz w:val="28"/>
          <w:szCs w:val="28"/>
        </w:rPr>
        <w:tab/>
      </w:r>
      <w:r w:rsidRPr="00C42EE1">
        <w:rPr>
          <w:sz w:val="28"/>
          <w:szCs w:val="28"/>
        </w:rPr>
        <w:t>-Приказа Министерства образования и науки Российской Федерации от 08.06.2015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31.03.2014 г. № 253».</w:t>
      </w:r>
    </w:p>
    <w:p w:rsidR="00E628A4" w:rsidRPr="00C42EE1" w:rsidRDefault="00E628A4" w:rsidP="00B769D0">
      <w:pPr>
        <w:tabs>
          <w:tab w:val="left" w:pos="540"/>
        </w:tabs>
        <w:jc w:val="both"/>
        <w:rPr>
          <w:sz w:val="28"/>
          <w:szCs w:val="28"/>
        </w:rPr>
      </w:pPr>
      <w:r w:rsidRPr="00B769D0">
        <w:rPr>
          <w:bCs/>
          <w:sz w:val="28"/>
          <w:szCs w:val="28"/>
        </w:rPr>
        <w:tab/>
      </w:r>
      <w:r w:rsidRPr="00C42EE1">
        <w:rPr>
          <w:bCs/>
          <w:sz w:val="28"/>
          <w:szCs w:val="28"/>
        </w:rPr>
        <w:t xml:space="preserve">- </w:t>
      </w:r>
      <w:r w:rsidRPr="00C42EE1">
        <w:rPr>
          <w:sz w:val="28"/>
          <w:szCs w:val="28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 (протокол от 8 апреля </w:t>
      </w:r>
      <w:smartTag w:uri="urn:schemas-microsoft-com:office:smarttags" w:element="metricconverter">
        <w:smartTagPr>
          <w:attr w:name="ProductID" w:val="30 м"/>
        </w:smartTagPr>
        <w:r w:rsidRPr="00C42EE1">
          <w:rPr>
            <w:sz w:val="28"/>
            <w:szCs w:val="28"/>
          </w:rPr>
          <w:t>2015 г</w:t>
        </w:r>
      </w:smartTag>
      <w:r w:rsidRPr="00C42EE1">
        <w:rPr>
          <w:sz w:val="28"/>
          <w:szCs w:val="28"/>
        </w:rPr>
        <w:t>. № 1/15).</w:t>
      </w:r>
    </w:p>
    <w:p w:rsidR="00E628A4" w:rsidRPr="00C42EE1" w:rsidRDefault="00E628A4" w:rsidP="00B769D0">
      <w:pPr>
        <w:tabs>
          <w:tab w:val="left" w:pos="540"/>
        </w:tabs>
        <w:jc w:val="both"/>
        <w:rPr>
          <w:sz w:val="28"/>
          <w:szCs w:val="28"/>
        </w:rPr>
      </w:pPr>
      <w:r w:rsidRPr="00B769D0">
        <w:rPr>
          <w:sz w:val="28"/>
          <w:szCs w:val="28"/>
        </w:rPr>
        <w:tab/>
      </w:r>
      <w:r w:rsidRPr="00C42EE1">
        <w:rPr>
          <w:sz w:val="28"/>
          <w:szCs w:val="28"/>
        </w:rPr>
        <w:t xml:space="preserve">- </w:t>
      </w:r>
      <w:r w:rsidRPr="00C42EE1">
        <w:rPr>
          <w:color w:val="000000"/>
          <w:spacing w:val="4"/>
          <w:sz w:val="28"/>
          <w:szCs w:val="28"/>
        </w:rPr>
        <w:t>Приказа</w:t>
      </w:r>
      <w:r w:rsidRPr="00C42EE1">
        <w:rPr>
          <w:sz w:val="28"/>
          <w:szCs w:val="28"/>
        </w:rPr>
        <w:t xml:space="preserve"> </w:t>
      </w:r>
      <w:r w:rsidRPr="00C42EE1">
        <w:rPr>
          <w:color w:val="000000"/>
          <w:spacing w:val="1"/>
          <w:sz w:val="28"/>
          <w:szCs w:val="28"/>
        </w:rPr>
        <w:t>Министерства здравоохранения и социального развития Российской Федерации (Минздравсоцразвития Рос</w:t>
      </w:r>
      <w:r w:rsidRPr="00C42EE1">
        <w:rPr>
          <w:color w:val="000000"/>
          <w:sz w:val="28"/>
          <w:szCs w:val="28"/>
        </w:rPr>
        <w:t xml:space="preserve">сии) от 26 августа 2010г. N76н. </w:t>
      </w:r>
      <w:r w:rsidRPr="00C42EE1">
        <w:rPr>
          <w:iCs/>
          <w:color w:val="000000"/>
          <w:spacing w:val="5"/>
          <w:sz w:val="28"/>
          <w:szCs w:val="28"/>
        </w:rPr>
        <w:t>"Об утверждении Единого квалификационного справочника должностей руководителей, специалистов и</w:t>
      </w:r>
      <w:r w:rsidRPr="00C42EE1">
        <w:rPr>
          <w:sz w:val="28"/>
          <w:szCs w:val="28"/>
        </w:rPr>
        <w:t xml:space="preserve"> </w:t>
      </w:r>
      <w:r w:rsidRPr="00C42EE1">
        <w:rPr>
          <w:iCs/>
          <w:color w:val="000000"/>
          <w:spacing w:val="4"/>
          <w:sz w:val="28"/>
          <w:szCs w:val="28"/>
        </w:rPr>
        <w:t>служащих, раздел "Квалификационные характеристики должностей работников образования»</w:t>
      </w:r>
      <w:r w:rsidRPr="00C42EE1">
        <w:rPr>
          <w:color w:val="000000"/>
          <w:sz w:val="28"/>
          <w:szCs w:val="28"/>
        </w:rPr>
        <w:t xml:space="preserve"> </w:t>
      </w:r>
    </w:p>
    <w:p w:rsidR="00E628A4" w:rsidRPr="00C42EE1" w:rsidRDefault="00E628A4" w:rsidP="00B769D0">
      <w:pPr>
        <w:tabs>
          <w:tab w:val="left" w:pos="540"/>
        </w:tabs>
        <w:jc w:val="both"/>
        <w:rPr>
          <w:sz w:val="28"/>
          <w:szCs w:val="28"/>
        </w:rPr>
      </w:pPr>
      <w:r w:rsidRPr="00B769D0">
        <w:rPr>
          <w:color w:val="000000"/>
          <w:sz w:val="28"/>
          <w:szCs w:val="28"/>
        </w:rPr>
        <w:tab/>
      </w:r>
      <w:r w:rsidRPr="00C42EE1">
        <w:rPr>
          <w:color w:val="000000"/>
          <w:sz w:val="28"/>
          <w:szCs w:val="28"/>
        </w:rPr>
        <w:t>-Федерального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</w:t>
      </w:r>
    </w:p>
    <w:p w:rsidR="00E628A4" w:rsidRPr="00C42EE1" w:rsidRDefault="00E628A4" w:rsidP="00B769D0">
      <w:pPr>
        <w:shd w:val="clear" w:color="auto" w:fill="FFFFFF"/>
        <w:ind w:right="248"/>
        <w:jc w:val="both"/>
        <w:rPr>
          <w:color w:val="000000"/>
          <w:sz w:val="28"/>
          <w:szCs w:val="28"/>
        </w:rPr>
      </w:pPr>
      <w:r w:rsidRPr="00C42EE1">
        <w:rPr>
          <w:sz w:val="28"/>
          <w:szCs w:val="28"/>
        </w:rPr>
        <w:t xml:space="preserve">  </w:t>
      </w:r>
      <w:r w:rsidRPr="00B769D0">
        <w:rPr>
          <w:sz w:val="28"/>
          <w:szCs w:val="28"/>
        </w:rPr>
        <w:tab/>
      </w:r>
      <w:r w:rsidRPr="00C42EE1">
        <w:rPr>
          <w:sz w:val="28"/>
          <w:szCs w:val="28"/>
        </w:rPr>
        <w:t>-</w:t>
      </w:r>
      <w:r w:rsidRPr="00C42EE1">
        <w:rPr>
          <w:color w:val="000000"/>
          <w:sz w:val="28"/>
          <w:szCs w:val="28"/>
        </w:rPr>
        <w:t>Комплексной программы физического воспитания для учащихся 1-11 классов,  (автор В.И.Лях, А.А. Зданевич, Москва «Просвещение»2011).</w:t>
      </w:r>
    </w:p>
    <w:p w:rsidR="00E628A4" w:rsidRPr="00C42EE1" w:rsidRDefault="00E628A4" w:rsidP="00B769D0">
      <w:pPr>
        <w:tabs>
          <w:tab w:val="left" w:pos="540"/>
        </w:tabs>
        <w:jc w:val="both"/>
        <w:rPr>
          <w:sz w:val="28"/>
          <w:szCs w:val="28"/>
        </w:rPr>
      </w:pPr>
      <w:r w:rsidRPr="00C42EE1">
        <w:rPr>
          <w:sz w:val="28"/>
          <w:szCs w:val="28"/>
        </w:rPr>
        <w:tab/>
        <w:t>-Учебного плана МБОУ Илекская СОШ №1, утверждённого приказом директора № 1 от 28.08.2015 г.;</w:t>
      </w:r>
    </w:p>
    <w:p w:rsidR="00E628A4" w:rsidRPr="00C42EE1" w:rsidRDefault="00E628A4" w:rsidP="00B769D0">
      <w:pPr>
        <w:tabs>
          <w:tab w:val="left" w:pos="540"/>
        </w:tabs>
        <w:jc w:val="both"/>
        <w:rPr>
          <w:sz w:val="28"/>
          <w:szCs w:val="28"/>
        </w:rPr>
      </w:pPr>
      <w:r w:rsidRPr="00B769D0">
        <w:rPr>
          <w:sz w:val="28"/>
          <w:szCs w:val="28"/>
        </w:rPr>
        <w:tab/>
        <w:t>-</w:t>
      </w:r>
      <w:r w:rsidRPr="00C42EE1">
        <w:rPr>
          <w:sz w:val="28"/>
          <w:szCs w:val="28"/>
        </w:rPr>
        <w:t xml:space="preserve">Локальные </w:t>
      </w:r>
      <w:r>
        <w:rPr>
          <w:sz w:val="28"/>
          <w:szCs w:val="28"/>
        </w:rPr>
        <w:t xml:space="preserve">акты </w:t>
      </w:r>
      <w:r w:rsidRPr="00C42EE1">
        <w:rPr>
          <w:sz w:val="28"/>
          <w:szCs w:val="28"/>
        </w:rPr>
        <w:t>МБОУ Илекская СОШ №1:</w:t>
      </w:r>
    </w:p>
    <w:p w:rsidR="00E628A4" w:rsidRPr="00C42EE1" w:rsidRDefault="00E628A4" w:rsidP="00B769D0">
      <w:pPr>
        <w:ind w:firstLine="567"/>
        <w:jc w:val="both"/>
        <w:rPr>
          <w:sz w:val="28"/>
          <w:szCs w:val="28"/>
        </w:rPr>
      </w:pPr>
      <w:r w:rsidRPr="00C42EE1">
        <w:rPr>
          <w:sz w:val="28"/>
          <w:szCs w:val="28"/>
        </w:rPr>
        <w:t>- основная образовательная программа основного общего образования МБОУ ИСОШ №1, утверждённая приказом директора 164-о от 31.08.2015 г.;</w:t>
      </w:r>
    </w:p>
    <w:p w:rsidR="00E628A4" w:rsidRPr="00C42EE1" w:rsidRDefault="00E628A4" w:rsidP="00B769D0">
      <w:pPr>
        <w:ind w:firstLine="567"/>
        <w:jc w:val="both"/>
        <w:rPr>
          <w:sz w:val="28"/>
          <w:szCs w:val="28"/>
        </w:rPr>
      </w:pPr>
      <w:r w:rsidRPr="00C42EE1">
        <w:rPr>
          <w:sz w:val="28"/>
          <w:szCs w:val="28"/>
        </w:rPr>
        <w:t>- положение о рабочей программе учебного предмета, утверждённого приказом директора № 219-о от 31.08.2015 г.</w:t>
      </w:r>
    </w:p>
    <w:p w:rsidR="00E628A4" w:rsidRPr="008C2055" w:rsidRDefault="00E628A4" w:rsidP="00B769D0">
      <w:pPr>
        <w:shd w:val="clear" w:color="auto" w:fill="FFFFFF"/>
        <w:jc w:val="both"/>
      </w:pPr>
      <w:r w:rsidRPr="008C2055">
        <w:t xml:space="preserve">          </w:t>
      </w:r>
    </w:p>
    <w:p w:rsidR="00E628A4" w:rsidRDefault="00E628A4" w:rsidP="00E862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Цели и задачи реализации программы.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E628A4" w:rsidRDefault="00E628A4" w:rsidP="00E86236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628A4" w:rsidRDefault="00E628A4" w:rsidP="00E862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по физической культуры в основной школе строится так, чтобы были решены следующие </w:t>
      </w:r>
      <w:r>
        <w:rPr>
          <w:b/>
          <w:sz w:val="28"/>
          <w:szCs w:val="28"/>
        </w:rPr>
        <w:t>задачи:</w:t>
      </w:r>
    </w:p>
    <w:p w:rsidR="00E628A4" w:rsidRDefault="00E628A4" w:rsidP="00E8623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E628A4" w:rsidRDefault="00E628A4" w:rsidP="00E8623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E628A4" w:rsidRDefault="00E628A4" w:rsidP="00E8623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628A4" w:rsidRDefault="00E628A4" w:rsidP="00E8623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628A4" w:rsidRDefault="00E628A4" w:rsidP="00E8623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E628A4" w:rsidRDefault="00E628A4" w:rsidP="00E8623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E628A4" w:rsidRDefault="00E628A4" w:rsidP="00E8623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628A4" w:rsidRDefault="00E628A4" w:rsidP="00E8623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628A4" w:rsidRDefault="00E628A4" w:rsidP="00E8623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E628A4" w:rsidRDefault="00E628A4" w:rsidP="00E8623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628A4" w:rsidRDefault="00E628A4" w:rsidP="00E862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Общая характеристика учебного предмета.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E628A4" w:rsidRDefault="00E628A4" w:rsidP="00931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Структура и содержание программы.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              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  ( 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E628A4" w:rsidRDefault="00E628A4" w:rsidP="00E86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Формы организации и планирование образовательного процесса.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  Уроки с образовательно-познавательной направленностью имеют и другие особенности.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    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Данный вид уроков проводится по типу комплексных уроков с решением нескольких педагогических задач.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 Отличительные особенности планирования этих уроков: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E628A4" w:rsidRDefault="00E628A4" w:rsidP="00E8623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Описание места учебного предмета  в учебном плане.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Базисному учебному плану на обязательное изучение всех учебных тем программы отводится </w:t>
      </w:r>
      <w:r w:rsidRPr="00231927">
        <w:rPr>
          <w:sz w:val="28"/>
          <w:szCs w:val="28"/>
        </w:rPr>
        <w:t>340</w:t>
      </w:r>
      <w:r>
        <w:rPr>
          <w:sz w:val="28"/>
          <w:szCs w:val="28"/>
        </w:rPr>
        <w:t xml:space="preserve"> ч, из расчета </w:t>
      </w:r>
      <w:r w:rsidRPr="008370AC">
        <w:rPr>
          <w:sz w:val="28"/>
          <w:szCs w:val="28"/>
        </w:rPr>
        <w:t xml:space="preserve">2 </w:t>
      </w:r>
      <w:r>
        <w:rPr>
          <w:sz w:val="28"/>
          <w:szCs w:val="28"/>
        </w:rPr>
        <w:t>часа 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(70 часов) от объема времени, отводимого на изучение раздела «Физическое совершенствование».</w:t>
      </w:r>
    </w:p>
    <w:p w:rsidR="00E628A4" w:rsidRDefault="00E628A4" w:rsidP="00943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Распределение  учебного  времени  на  различные  виды  программного материала (сетка часов).</w:t>
      </w:r>
    </w:p>
    <w:p w:rsidR="00E628A4" w:rsidRDefault="00E628A4" w:rsidP="009438F3">
      <w:pPr>
        <w:rPr>
          <w:b/>
          <w:sz w:val="28"/>
          <w:szCs w:val="28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948"/>
        <w:gridCol w:w="972"/>
        <w:gridCol w:w="1560"/>
        <w:gridCol w:w="2280"/>
        <w:gridCol w:w="2160"/>
        <w:gridCol w:w="2160"/>
      </w:tblGrid>
      <w:tr w:rsidR="00E628A4" w:rsidTr="00B32955">
        <w:tc>
          <w:tcPr>
            <w:tcW w:w="852" w:type="dxa"/>
            <w:vMerge w:val="restart"/>
          </w:tcPr>
          <w:p w:rsidR="00E628A4" w:rsidRDefault="00E628A4" w:rsidP="00B32955">
            <w:pPr>
              <w:rPr>
                <w:sz w:val="28"/>
                <w:szCs w:val="28"/>
              </w:rPr>
            </w:pPr>
          </w:p>
          <w:p w:rsidR="00E628A4" w:rsidRDefault="00E628A4" w:rsidP="00B3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28A4" w:rsidRDefault="00E628A4" w:rsidP="00B32955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vMerge w:val="restart"/>
          </w:tcPr>
          <w:p w:rsidR="00E628A4" w:rsidRDefault="00E628A4" w:rsidP="00B32955">
            <w:pPr>
              <w:ind w:left="283"/>
              <w:rPr>
                <w:sz w:val="28"/>
                <w:szCs w:val="28"/>
              </w:rPr>
            </w:pPr>
          </w:p>
          <w:p w:rsidR="00E628A4" w:rsidRDefault="00E628A4" w:rsidP="00B32955">
            <w:pPr>
              <w:ind w:left="28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9132" w:type="dxa"/>
            <w:gridSpan w:val="5"/>
          </w:tcPr>
          <w:p w:rsidR="00E628A4" w:rsidRDefault="00E628A4" w:rsidP="00B32955">
            <w:pPr>
              <w:ind w:lef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E628A4" w:rsidTr="00B32955">
        <w:trPr>
          <w:trHeight w:val="360"/>
        </w:trPr>
        <w:tc>
          <w:tcPr>
            <w:tcW w:w="852" w:type="dxa"/>
            <w:vMerge/>
            <w:vAlign w:val="center"/>
          </w:tcPr>
          <w:p w:rsidR="00E628A4" w:rsidRDefault="00E628A4" w:rsidP="00B32955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vMerge/>
            <w:vAlign w:val="center"/>
          </w:tcPr>
          <w:p w:rsidR="00E628A4" w:rsidRDefault="00E628A4" w:rsidP="00B32955">
            <w:pPr>
              <w:rPr>
                <w:sz w:val="28"/>
                <w:szCs w:val="28"/>
              </w:rPr>
            </w:pPr>
          </w:p>
        </w:tc>
        <w:tc>
          <w:tcPr>
            <w:tcW w:w="9132" w:type="dxa"/>
            <w:gridSpan w:val="5"/>
          </w:tcPr>
          <w:p w:rsidR="00E628A4" w:rsidRDefault="00E628A4" w:rsidP="00B32955">
            <w:pPr>
              <w:ind w:lef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E628A4" w:rsidTr="00B32955">
        <w:trPr>
          <w:trHeight w:val="388"/>
        </w:trPr>
        <w:tc>
          <w:tcPr>
            <w:tcW w:w="852" w:type="dxa"/>
            <w:vMerge/>
            <w:vAlign w:val="center"/>
          </w:tcPr>
          <w:p w:rsidR="00E628A4" w:rsidRDefault="00E628A4" w:rsidP="00B32955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vMerge/>
            <w:vAlign w:val="center"/>
          </w:tcPr>
          <w:p w:rsidR="00E628A4" w:rsidRDefault="00E628A4" w:rsidP="00B3295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628A4" w:rsidRDefault="00E628A4" w:rsidP="00B3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628A4" w:rsidRDefault="00E628A4" w:rsidP="00B32955">
            <w:pPr>
              <w:ind w:left="283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628A4" w:rsidRDefault="00E628A4" w:rsidP="00B3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0" w:type="dxa"/>
          </w:tcPr>
          <w:p w:rsidR="00E628A4" w:rsidRDefault="00E628A4" w:rsidP="00B3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E628A4" w:rsidRDefault="00E628A4" w:rsidP="00B3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E628A4" w:rsidRDefault="00E628A4" w:rsidP="00B3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628A4" w:rsidTr="00B32955">
        <w:trPr>
          <w:trHeight w:val="395"/>
        </w:trPr>
        <w:tc>
          <w:tcPr>
            <w:tcW w:w="852" w:type="dxa"/>
          </w:tcPr>
          <w:p w:rsidR="00E628A4" w:rsidRDefault="00E628A4" w:rsidP="00B32955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E628A4" w:rsidRDefault="00E628A4" w:rsidP="00B32955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9132" w:type="dxa"/>
            <w:gridSpan w:val="5"/>
          </w:tcPr>
          <w:p w:rsidR="00E628A4" w:rsidRDefault="00E628A4" w:rsidP="00B32955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урока</w:t>
            </w:r>
          </w:p>
        </w:tc>
      </w:tr>
      <w:tr w:rsidR="00E628A4" w:rsidTr="00B32955">
        <w:tc>
          <w:tcPr>
            <w:tcW w:w="852" w:type="dxa"/>
          </w:tcPr>
          <w:p w:rsidR="00E628A4" w:rsidRDefault="00E628A4" w:rsidP="00B32955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48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972" w:type="dxa"/>
          </w:tcPr>
          <w:p w:rsidR="00E628A4" w:rsidRPr="00871767" w:rsidRDefault="00E628A4" w:rsidP="00B32955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560" w:type="dxa"/>
          </w:tcPr>
          <w:p w:rsidR="00E628A4" w:rsidRPr="00871767" w:rsidRDefault="00E628A4" w:rsidP="00B32955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28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628A4" w:rsidTr="00B32955">
        <w:trPr>
          <w:trHeight w:val="553"/>
        </w:trPr>
        <w:tc>
          <w:tcPr>
            <w:tcW w:w="852" w:type="dxa"/>
          </w:tcPr>
          <w:p w:rsidR="00E628A4" w:rsidRDefault="00E628A4" w:rsidP="00B32955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48" w:type="dxa"/>
          </w:tcPr>
          <w:p w:rsidR="00E628A4" w:rsidRDefault="00E628A4" w:rsidP="00B32955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972" w:type="dxa"/>
          </w:tcPr>
          <w:p w:rsidR="00E628A4" w:rsidRPr="00871767" w:rsidRDefault="00E628A4" w:rsidP="00B32955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560" w:type="dxa"/>
          </w:tcPr>
          <w:p w:rsidR="00E628A4" w:rsidRPr="00871767" w:rsidRDefault="00E628A4" w:rsidP="00B32955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28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628A4" w:rsidTr="00B32955">
        <w:tc>
          <w:tcPr>
            <w:tcW w:w="852" w:type="dxa"/>
          </w:tcPr>
          <w:p w:rsidR="00E628A4" w:rsidRDefault="00E628A4" w:rsidP="00B32955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948" w:type="dxa"/>
          </w:tcPr>
          <w:p w:rsidR="00E628A4" w:rsidRDefault="00E628A4" w:rsidP="00B32955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972" w:type="dxa"/>
          </w:tcPr>
          <w:p w:rsidR="00E628A4" w:rsidRPr="00871767" w:rsidRDefault="00E628A4" w:rsidP="00B32955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560" w:type="dxa"/>
          </w:tcPr>
          <w:p w:rsidR="00E628A4" w:rsidRPr="00871767" w:rsidRDefault="00E628A4" w:rsidP="00B32955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28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628A4" w:rsidTr="00B32955">
        <w:tc>
          <w:tcPr>
            <w:tcW w:w="852" w:type="dxa"/>
          </w:tcPr>
          <w:p w:rsidR="00E628A4" w:rsidRDefault="00E628A4" w:rsidP="00B32955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948" w:type="dxa"/>
          </w:tcPr>
          <w:p w:rsidR="00E628A4" w:rsidRDefault="00E628A4" w:rsidP="00B32955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972" w:type="dxa"/>
          </w:tcPr>
          <w:p w:rsidR="00E628A4" w:rsidRPr="00871767" w:rsidRDefault="00E628A4" w:rsidP="00B32955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560" w:type="dxa"/>
          </w:tcPr>
          <w:p w:rsidR="00E628A4" w:rsidRPr="00871767" w:rsidRDefault="00E628A4" w:rsidP="00B32955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28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628A4" w:rsidTr="00B32955">
        <w:trPr>
          <w:trHeight w:val="483"/>
        </w:trPr>
        <w:tc>
          <w:tcPr>
            <w:tcW w:w="852" w:type="dxa"/>
          </w:tcPr>
          <w:p w:rsidR="00E628A4" w:rsidRDefault="00E628A4" w:rsidP="00B32955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948" w:type="dxa"/>
          </w:tcPr>
          <w:p w:rsidR="00E628A4" w:rsidRDefault="00E628A4" w:rsidP="00B32955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единоборств</w:t>
            </w:r>
          </w:p>
        </w:tc>
        <w:tc>
          <w:tcPr>
            <w:tcW w:w="972" w:type="dxa"/>
          </w:tcPr>
          <w:p w:rsidR="00E628A4" w:rsidRDefault="00E628A4" w:rsidP="00B32955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628A4" w:rsidRDefault="00E628A4" w:rsidP="00B32955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E628A4" w:rsidRDefault="00E628A4" w:rsidP="00B329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28A4" w:rsidTr="00B32955">
        <w:trPr>
          <w:trHeight w:val="135"/>
        </w:trPr>
        <w:tc>
          <w:tcPr>
            <w:tcW w:w="852" w:type="dxa"/>
          </w:tcPr>
          <w:p w:rsidR="00E628A4" w:rsidRDefault="00E628A4" w:rsidP="00B3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</w:tcPr>
          <w:p w:rsidR="00E628A4" w:rsidRDefault="00E628A4" w:rsidP="00B3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E628A4" w:rsidRDefault="00E628A4" w:rsidP="00B3295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E628A4" w:rsidRPr="00871767" w:rsidRDefault="00E628A4" w:rsidP="00B329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60" w:type="dxa"/>
          </w:tcPr>
          <w:p w:rsidR="00E628A4" w:rsidRPr="00871767" w:rsidRDefault="00E628A4" w:rsidP="00B329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2280" w:type="dxa"/>
          </w:tcPr>
          <w:p w:rsidR="00E628A4" w:rsidRDefault="00E628A4" w:rsidP="00B3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60" w:type="dxa"/>
          </w:tcPr>
          <w:p w:rsidR="00E628A4" w:rsidRDefault="00E628A4" w:rsidP="00B3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60" w:type="dxa"/>
          </w:tcPr>
          <w:p w:rsidR="00E628A4" w:rsidRDefault="00E628A4" w:rsidP="00B3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E628A4" w:rsidRDefault="00E628A4" w:rsidP="009438F3">
      <w:pPr>
        <w:rPr>
          <w:sz w:val="28"/>
          <w:szCs w:val="28"/>
        </w:rPr>
      </w:pPr>
    </w:p>
    <w:p w:rsidR="00E628A4" w:rsidRDefault="00E628A4" w:rsidP="009438F3">
      <w:pPr>
        <w:rPr>
          <w:sz w:val="28"/>
          <w:szCs w:val="28"/>
        </w:rPr>
      </w:pPr>
    </w:p>
    <w:p w:rsidR="00E628A4" w:rsidRDefault="00E628A4" w:rsidP="00E86236">
      <w:pPr>
        <w:rPr>
          <w:sz w:val="28"/>
          <w:szCs w:val="28"/>
        </w:rPr>
      </w:pPr>
    </w:p>
    <w:p w:rsidR="00E628A4" w:rsidRDefault="00E628A4" w:rsidP="00E86236">
      <w:pPr>
        <w:rPr>
          <w:sz w:val="28"/>
          <w:szCs w:val="28"/>
        </w:rPr>
      </w:pPr>
    </w:p>
    <w:p w:rsidR="00E628A4" w:rsidRDefault="00E628A4" w:rsidP="00E862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Личностные, метапредметные и предметные результаты</w:t>
      </w:r>
    </w:p>
    <w:p w:rsidR="00E628A4" w:rsidRDefault="00E628A4" w:rsidP="00E86236">
      <w:pPr>
        <w:ind w:lef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освоения учебного предмета.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E628A4" w:rsidRDefault="00E628A4" w:rsidP="00E86236">
      <w:pPr>
        <w:rPr>
          <w:sz w:val="28"/>
          <w:szCs w:val="28"/>
        </w:rPr>
      </w:pPr>
    </w:p>
    <w:p w:rsidR="00E628A4" w:rsidRDefault="00E628A4" w:rsidP="00E862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4.1. Личностные результаты</w:t>
      </w:r>
      <w:r>
        <w:rPr>
          <w:b/>
          <w:bCs/>
          <w:sz w:val="28"/>
          <w:szCs w:val="28"/>
        </w:rPr>
        <w:t xml:space="preserve"> освоения предмета физической культуры.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Личностные результаты могут проявляться в разных областях культуры.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познавательной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нравственной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трудовой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эстетической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красивая (правильная) осанка, умение ее длительно со-хранять при разнообразных формах движения и пере движений;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движения, умение передвигаться красиво, легко и непринужденно.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коммуникативной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физической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E628A4" w:rsidRDefault="00E628A4" w:rsidP="00E86236">
      <w:pPr>
        <w:pStyle w:val="ListParagraph"/>
        <w:ind w:left="180"/>
        <w:jc w:val="center"/>
        <w:rPr>
          <w:rFonts w:ascii="Times New Roman" w:hAnsi="Times New Roman"/>
          <w:sz w:val="28"/>
          <w:szCs w:val="28"/>
        </w:rPr>
      </w:pPr>
    </w:p>
    <w:p w:rsidR="00E628A4" w:rsidRDefault="00E628A4" w:rsidP="00E86236">
      <w:pPr>
        <w:pStyle w:val="ListParagraph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Метапредметные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 освоения физической культуры.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628A4" w:rsidRDefault="00E628A4" w:rsidP="00E86236">
      <w:pPr>
        <w:rPr>
          <w:b/>
          <w:sz w:val="28"/>
          <w:szCs w:val="28"/>
        </w:rPr>
      </w:pPr>
      <w:r>
        <w:rPr>
          <w:sz w:val="28"/>
          <w:szCs w:val="28"/>
        </w:rPr>
        <w:t>Метапредметные результаты проявляются в различных областях культуры</w:t>
      </w:r>
      <w:r>
        <w:rPr>
          <w:b/>
          <w:sz w:val="28"/>
          <w:szCs w:val="28"/>
        </w:rPr>
        <w:t>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познавательной культуры:</w:t>
      </w:r>
    </w:p>
    <w:p w:rsidR="00E628A4" w:rsidRDefault="00E628A4" w:rsidP="00E8623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E628A4" w:rsidRDefault="00E628A4" w:rsidP="00E8623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E628A4" w:rsidRDefault="00E628A4" w:rsidP="00E86236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нравственной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трудовой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эстетической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коммуникативной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физической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628A4" w:rsidRDefault="00E628A4" w:rsidP="00E86236">
      <w:pPr>
        <w:pStyle w:val="ListParagraph"/>
        <w:ind w:left="540"/>
        <w:rPr>
          <w:rFonts w:ascii="Times New Roman" w:hAnsi="Times New Roman"/>
          <w:sz w:val="28"/>
          <w:szCs w:val="28"/>
        </w:rPr>
      </w:pPr>
    </w:p>
    <w:p w:rsidR="00E628A4" w:rsidRDefault="00E628A4" w:rsidP="00E86236">
      <w:pPr>
        <w:pStyle w:val="ListParagraph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Метапредметные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 освоения физической культуры.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Предметные результаты, так же как и метапредметные, проявляются в разных областях культуры.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познавательной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нравственной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трудовой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эстетической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коммуникативной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E628A4" w:rsidRDefault="00E628A4" w:rsidP="00E86236">
      <w:pPr>
        <w:rPr>
          <w:sz w:val="28"/>
          <w:szCs w:val="28"/>
        </w:rPr>
      </w:pPr>
      <w:r>
        <w:rPr>
          <w:sz w:val="28"/>
          <w:szCs w:val="28"/>
        </w:rPr>
        <w:t>В области физической культуры: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628A4" w:rsidRDefault="00E628A4" w:rsidP="00E8623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628A4" w:rsidRDefault="00E628A4" w:rsidP="00E8623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628A4" w:rsidRDefault="00E628A4" w:rsidP="00E8623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628A4" w:rsidRDefault="00E628A4" w:rsidP="00E8623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СОДЕРЖАНИЕ ПРОГРАММНОГО МАТЕРИАЛА</w:t>
      </w:r>
    </w:p>
    <w:p w:rsidR="00E628A4" w:rsidRDefault="00E628A4" w:rsidP="00E8623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Основы знаний о физической культуре, умения и навыки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в процессе уроков)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5  класс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Естественные основы. </w:t>
      </w:r>
      <w:r>
        <w:rPr>
          <w:color w:val="000000"/>
          <w:sz w:val="28"/>
          <w:szCs w:val="28"/>
        </w:rPr>
        <w:t xml:space="preserve">Здоровый образ жизни человека. Роль и значение занятий физической культурой. </w:t>
      </w:r>
      <w:r>
        <w:rPr>
          <w:sz w:val="28"/>
          <w:szCs w:val="28"/>
        </w:rPr>
        <w:t>Защитные свойства организма и их профилактика средствами физической культуры.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Социально-психологические основы.</w:t>
      </w:r>
      <w:r>
        <w:rPr>
          <w:color w:val="000000"/>
          <w:sz w:val="28"/>
          <w:szCs w:val="28"/>
        </w:rPr>
        <w:t xml:space="preserve"> Основы обучения и самообучения двигательным действиям. Правила подбора физических упражнений и физических нагрузок.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Культурно-исторические основы</w:t>
      </w:r>
      <w:r>
        <w:rPr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История зарождения древних Олимпийских игр в мифах и легендах</w:t>
      </w:r>
      <w:r>
        <w:rPr>
          <w:color w:val="000000"/>
          <w:sz w:val="28"/>
          <w:szCs w:val="28"/>
        </w:rPr>
        <w:t>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Приемы закаливания</w:t>
      </w:r>
      <w:r>
        <w:rPr>
          <w:color w:val="000000"/>
          <w:sz w:val="28"/>
          <w:szCs w:val="28"/>
        </w:rPr>
        <w:t>. Воздушные ванны.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 и дозировка.</w:t>
      </w:r>
    </w:p>
    <w:p w:rsidR="00E628A4" w:rsidRDefault="00E628A4" w:rsidP="00E86236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Способы самоконтроля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Приемы определения самочувствия.</w:t>
      </w:r>
    </w:p>
    <w:p w:rsidR="00E628A4" w:rsidRDefault="00E628A4" w:rsidP="00E8623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6  класс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Естественные основы. </w:t>
      </w:r>
      <w:r>
        <w:rPr>
          <w:color w:val="000000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Социально-психологические основы.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Организация и проведение подвижных игр и игровых заданий, приближенных к содержанию </w:t>
      </w:r>
      <w:r>
        <w:rPr>
          <w:color w:val="000000"/>
          <w:spacing w:val="1"/>
          <w:sz w:val="28"/>
          <w:szCs w:val="28"/>
        </w:rPr>
        <w:t xml:space="preserve">разучиваемой игры. </w:t>
      </w:r>
      <w:r>
        <w:rPr>
          <w:color w:val="000000"/>
          <w:sz w:val="28"/>
          <w:szCs w:val="28"/>
        </w:rPr>
        <w:t>Составление и выполнение комплексов упражнений общей   физической подготовки.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Культурно-исторические основы</w:t>
      </w:r>
      <w:r>
        <w:rPr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Основы истории возникновения и развития физической культуры, олимпийского движения отечественного спорта.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Приемы закаливания</w:t>
      </w:r>
      <w:r>
        <w:rPr>
          <w:color w:val="000000"/>
          <w:sz w:val="28"/>
          <w:szCs w:val="28"/>
        </w:rPr>
        <w:t>. Солнечные ванны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Правила и дозировка.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Способы самоконтроля</w:t>
      </w:r>
      <w:r>
        <w:rPr>
          <w:color w:val="000000"/>
          <w:sz w:val="28"/>
          <w:szCs w:val="28"/>
        </w:rPr>
        <w:t>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7  класс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Естественные основы. </w:t>
      </w:r>
      <w:r>
        <w:rPr>
          <w:color w:val="000000"/>
          <w:sz w:val="28"/>
          <w:szCs w:val="28"/>
        </w:rPr>
        <w:t>Опорно-двигательный аппарат и мышечная система.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Социально-психологические основы.</w:t>
      </w:r>
      <w:r>
        <w:rPr>
          <w:color w:val="000000"/>
          <w:sz w:val="28"/>
          <w:szCs w:val="28"/>
        </w:rPr>
        <w:t xml:space="preserve"> Общие представления о работоспособности человека, гигиенические мероприятия для восстановления и повышения работоспособности в режиме дня.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Культурно-исторические основы</w:t>
      </w:r>
      <w:r>
        <w:rPr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Общие представления об истории возникновения Современных Олимпийских игр.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Приемы закаливания</w:t>
      </w:r>
      <w:r>
        <w:rPr>
          <w:color w:val="000000"/>
          <w:sz w:val="28"/>
          <w:szCs w:val="28"/>
        </w:rPr>
        <w:t>. Самомассаж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Правила и дозировка.</w:t>
      </w:r>
    </w:p>
    <w:p w:rsidR="00E628A4" w:rsidRDefault="00E628A4" w:rsidP="00E86236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Способы самоконтроля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Определение нормальной массы (веса), длины тела, окружности грудной клетки и других антропометрических показателей.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8  класс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Естественные основы. </w:t>
      </w:r>
      <w:r>
        <w:rPr>
          <w:color w:val="000000"/>
          <w:sz w:val="28"/>
          <w:szCs w:val="28"/>
        </w:rPr>
        <w:t>Значение нервной системы в управлении движениями и регуляции систем дыхания, кровообращения и энергообеспечения.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Социально-психологические основы.</w:t>
      </w:r>
      <w:r>
        <w:rPr>
          <w:color w:val="000000"/>
          <w:sz w:val="28"/>
          <w:szCs w:val="28"/>
        </w:rPr>
        <w:t xml:space="preserve"> Гигиенические основы организации самостоятельных занятий физическими упражнениями. Составление и проведение индивидуальных занятий физическими упражнениями на развитие основных систем организма.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Культурно-исторические основы</w:t>
      </w:r>
      <w:r>
        <w:rPr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Роль Пьера де Кубертена в становлении и развитии Современных Олимпийских игр. </w:t>
      </w:r>
      <w:r>
        <w:rPr>
          <w:color w:val="000000"/>
          <w:spacing w:val="2"/>
          <w:sz w:val="28"/>
          <w:szCs w:val="28"/>
        </w:rPr>
        <w:t xml:space="preserve">Олимпийские </w:t>
      </w:r>
      <w:r>
        <w:rPr>
          <w:color w:val="000000"/>
          <w:spacing w:val="-1"/>
          <w:sz w:val="28"/>
          <w:szCs w:val="28"/>
        </w:rPr>
        <w:t>принципы, традиции, правила, симво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лика.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Приемы закаливания</w:t>
      </w:r>
      <w:r>
        <w:rPr>
          <w:color w:val="000000"/>
          <w:sz w:val="28"/>
          <w:szCs w:val="28"/>
        </w:rPr>
        <w:t>. Водные процедуры.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 и дозировка.</w:t>
      </w:r>
    </w:p>
    <w:p w:rsidR="00E628A4" w:rsidRDefault="00E628A4" w:rsidP="00E86236">
      <w:pPr>
        <w:rPr>
          <w:color w:val="000000"/>
          <w:spacing w:val="1"/>
          <w:sz w:val="28"/>
          <w:szCs w:val="28"/>
        </w:rPr>
      </w:pPr>
      <w:r>
        <w:rPr>
          <w:b/>
          <w:color w:val="000000"/>
          <w:sz w:val="28"/>
          <w:szCs w:val="28"/>
        </w:rPr>
        <w:t>Способы самоконтроля</w:t>
      </w:r>
      <w:r>
        <w:rPr>
          <w:color w:val="000000"/>
          <w:sz w:val="28"/>
          <w:szCs w:val="28"/>
        </w:rPr>
        <w:t>. Приемы самоконтроля физических нагрузок: на выносливость, скоростной, силовой, координационной направленности.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 класс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Естественные основы. </w:t>
      </w:r>
      <w:r>
        <w:rPr>
          <w:color w:val="000000"/>
          <w:sz w:val="28"/>
          <w:szCs w:val="28"/>
        </w:rPr>
        <w:t>Роль психических процессов в обучении двигательным действиям и движениям.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Социально-психологические основы.</w:t>
      </w:r>
      <w:r>
        <w:rPr>
          <w:color w:val="000000"/>
          <w:sz w:val="28"/>
          <w:szCs w:val="28"/>
        </w:rPr>
        <w:t xml:space="preserve"> Анализ техники физических упражнений, их освоение и выполнение по показу, объяснению и описанию.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Культурно-исторические основы</w:t>
      </w:r>
      <w:r>
        <w:rPr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Олимпийское движение в России, выдающиеся успехи отечественных спортсменов. Общие представления об оздоровительных системах физического воспитания.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Приемы закаливания</w:t>
      </w:r>
      <w:r>
        <w:rPr>
          <w:color w:val="000000"/>
          <w:sz w:val="28"/>
          <w:szCs w:val="28"/>
        </w:rPr>
        <w:t>. Водные процедуры.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 и дозировка.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Способы самоконтроля</w:t>
      </w:r>
      <w:r>
        <w:rPr>
          <w:color w:val="000000"/>
          <w:sz w:val="28"/>
          <w:szCs w:val="28"/>
        </w:rPr>
        <w:t>. Релаксация (общие представления).</w:t>
      </w:r>
    </w:p>
    <w:p w:rsidR="00E628A4" w:rsidRDefault="00E628A4" w:rsidP="00E86236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Спортивные игры.</w:t>
      </w:r>
    </w:p>
    <w:p w:rsidR="00E628A4" w:rsidRDefault="00E628A4" w:rsidP="00E86236">
      <w:pPr>
        <w:shd w:val="clear" w:color="auto" w:fill="FFFFFF"/>
        <w:ind w:right="54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5-9 класс.</w:t>
      </w:r>
      <w:r>
        <w:rPr>
          <w:color w:val="000000"/>
          <w:spacing w:val="2"/>
          <w:sz w:val="28"/>
          <w:szCs w:val="28"/>
        </w:rPr>
        <w:t xml:space="preserve"> Командные (игровые) виды спорта. Терминология избранной спортивной игры. </w:t>
      </w:r>
      <w:r>
        <w:rPr>
          <w:color w:val="000000"/>
          <w:sz w:val="28"/>
          <w:szCs w:val="28"/>
        </w:rPr>
        <w:t>Правила соревнований по футболу  (мини-футболу), баскетболу (мини-баскетболу), волейболу.</w:t>
      </w:r>
      <w:r>
        <w:rPr>
          <w:color w:val="000000"/>
          <w:spacing w:val="6"/>
          <w:sz w:val="28"/>
          <w:szCs w:val="28"/>
        </w:rPr>
        <w:t xml:space="preserve">  </w:t>
      </w:r>
      <w:r>
        <w:rPr>
          <w:color w:val="000000"/>
          <w:spacing w:val="4"/>
          <w:sz w:val="28"/>
          <w:szCs w:val="28"/>
        </w:rPr>
        <w:t>Прави</w:t>
      </w:r>
      <w:r>
        <w:rPr>
          <w:color w:val="000000"/>
          <w:spacing w:val="4"/>
          <w:sz w:val="28"/>
          <w:szCs w:val="28"/>
        </w:rPr>
        <w:softHyphen/>
        <w:t>ла техники безопасности при занятиях спортивными играми. Помощь в судействе.</w:t>
      </w:r>
    </w:p>
    <w:p w:rsidR="00E628A4" w:rsidRDefault="00E628A4" w:rsidP="00E86236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Гимнастика с элементами акробатики.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5-9 класс.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Значение гимнастических упражнений для сохранения </w:t>
      </w:r>
      <w:r>
        <w:rPr>
          <w:color w:val="000000"/>
          <w:spacing w:val="4"/>
          <w:sz w:val="28"/>
          <w:szCs w:val="28"/>
        </w:rPr>
        <w:t xml:space="preserve">правильной осанки, развития силовых способностей и </w:t>
      </w:r>
      <w:r>
        <w:rPr>
          <w:color w:val="000000"/>
          <w:spacing w:val="3"/>
          <w:sz w:val="28"/>
          <w:szCs w:val="28"/>
        </w:rPr>
        <w:t>гибкости. Страховка и помощь во время занятий; обес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печение техники безопасности,</w:t>
      </w:r>
      <w:r>
        <w:rPr>
          <w:color w:val="000000"/>
          <w:sz w:val="28"/>
          <w:szCs w:val="28"/>
        </w:rPr>
        <w:t xml:space="preserve"> Профилактика травматизма и оказания до врачебной помощи.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Легкая атлетика.</w:t>
      </w:r>
    </w:p>
    <w:p w:rsidR="00E628A4" w:rsidRDefault="00E628A4" w:rsidP="00E86236">
      <w:pPr>
        <w:shd w:val="clear" w:color="auto" w:fill="FFFFFF"/>
        <w:ind w:right="54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5-9 класс.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Терминология</w:t>
      </w:r>
      <w:r>
        <w:rPr>
          <w:color w:val="000000"/>
          <w:spacing w:val="2"/>
          <w:sz w:val="28"/>
          <w:szCs w:val="28"/>
        </w:rPr>
        <w:t xml:space="preserve"> разучиваемых упражнений и основы правильной техники их выполнения. Прави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ла соревнований в беге, прыжках и метаниях.  </w:t>
      </w:r>
      <w:r>
        <w:rPr>
          <w:color w:val="000000"/>
          <w:spacing w:val="2"/>
          <w:sz w:val="28"/>
          <w:szCs w:val="28"/>
        </w:rPr>
        <w:t xml:space="preserve">Правила </w:t>
      </w:r>
      <w:r>
        <w:rPr>
          <w:color w:val="000000"/>
          <w:spacing w:val="4"/>
          <w:sz w:val="28"/>
          <w:szCs w:val="28"/>
        </w:rPr>
        <w:t>техники безопасности при занятиях легкой атлетикой. Подготовка места занятий. Помощь в судействе.</w:t>
      </w:r>
    </w:p>
    <w:p w:rsidR="00E628A4" w:rsidRDefault="00E628A4" w:rsidP="00E86236">
      <w:pPr>
        <w:shd w:val="clear" w:color="auto" w:fill="FFFFFF"/>
        <w:tabs>
          <w:tab w:val="right" w:pos="10207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Лыжная подготовка.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5-9 класс.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Элементы единоборств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7-9класс. </w:t>
      </w:r>
      <w:r>
        <w:rPr>
          <w:sz w:val="28"/>
          <w:szCs w:val="28"/>
        </w:rPr>
        <w:t>Виды единоборств.</w:t>
      </w:r>
      <w:r>
        <w:rPr>
          <w:color w:val="000000"/>
          <w:spacing w:val="2"/>
          <w:sz w:val="28"/>
          <w:szCs w:val="28"/>
        </w:rPr>
        <w:t xml:space="preserve"> Правила </w:t>
      </w:r>
      <w:r>
        <w:rPr>
          <w:color w:val="000000"/>
          <w:spacing w:val="4"/>
          <w:sz w:val="28"/>
          <w:szCs w:val="28"/>
        </w:rPr>
        <w:t>техники безопасности при занятиях.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занятий единоборствами на развитие нравственных и  волевых качеств. Профилактика травматизма и оказания до врачебной помощи.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 часть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5  класс</w:t>
      </w:r>
    </w:p>
    <w:p w:rsidR="00E628A4" w:rsidRDefault="00E628A4" w:rsidP="00E86236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Спортивные игры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Баскетбол.</w:t>
      </w:r>
    </w:p>
    <w:p w:rsidR="00E628A4" w:rsidRDefault="00E628A4" w:rsidP="00E86236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Техни</w:t>
      </w:r>
      <w:r>
        <w:rPr>
          <w:b/>
          <w:color w:val="000000"/>
          <w:spacing w:val="1"/>
          <w:sz w:val="28"/>
          <w:szCs w:val="28"/>
        </w:rPr>
        <w:softHyphen/>
      </w:r>
      <w:r>
        <w:rPr>
          <w:b/>
          <w:color w:val="000000"/>
          <w:spacing w:val="5"/>
          <w:sz w:val="28"/>
          <w:szCs w:val="28"/>
        </w:rPr>
        <w:t>ка пере</w:t>
      </w:r>
      <w:r>
        <w:rPr>
          <w:b/>
          <w:color w:val="000000"/>
          <w:spacing w:val="5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t xml:space="preserve">движений, </w:t>
      </w:r>
      <w:r>
        <w:rPr>
          <w:b/>
          <w:color w:val="000000"/>
          <w:spacing w:val="-1"/>
          <w:sz w:val="28"/>
          <w:szCs w:val="28"/>
        </w:rPr>
        <w:t xml:space="preserve">остановок, </w:t>
      </w:r>
      <w:r>
        <w:rPr>
          <w:b/>
          <w:color w:val="000000"/>
          <w:spacing w:val="4"/>
          <w:sz w:val="28"/>
          <w:szCs w:val="28"/>
        </w:rPr>
        <w:t xml:space="preserve">поворотов и </w:t>
      </w:r>
      <w:r>
        <w:rPr>
          <w:b/>
          <w:color w:val="000000"/>
          <w:spacing w:val="-2"/>
          <w:sz w:val="28"/>
          <w:szCs w:val="28"/>
        </w:rPr>
        <w:t>стоек:</w:t>
      </w:r>
      <w:r>
        <w:rPr>
          <w:b/>
          <w:color w:val="000000"/>
          <w:spacing w:val="1"/>
          <w:sz w:val="28"/>
          <w:szCs w:val="28"/>
        </w:rPr>
        <w:t xml:space="preserve"> с</w:t>
      </w:r>
      <w:r>
        <w:rPr>
          <w:color w:val="000000"/>
          <w:spacing w:val="3"/>
          <w:sz w:val="28"/>
          <w:szCs w:val="28"/>
        </w:rPr>
        <w:t xml:space="preserve">тойки   игрока.    Перемещения   в </w:t>
      </w:r>
      <w:r>
        <w:rPr>
          <w:color w:val="000000"/>
          <w:spacing w:val="1"/>
          <w:sz w:val="28"/>
          <w:szCs w:val="28"/>
        </w:rPr>
        <w:t xml:space="preserve">стойке приставными шагами боком, </w:t>
      </w:r>
      <w:r>
        <w:rPr>
          <w:color w:val="000000"/>
          <w:spacing w:val="5"/>
          <w:sz w:val="28"/>
          <w:szCs w:val="28"/>
        </w:rPr>
        <w:t xml:space="preserve">лицом и спиной вперед. Остановка </w:t>
      </w:r>
      <w:r>
        <w:rPr>
          <w:color w:val="000000"/>
          <w:spacing w:val="3"/>
          <w:sz w:val="28"/>
          <w:szCs w:val="28"/>
        </w:rPr>
        <w:t>двумя шагами и прыжком. Поворо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ты без мяча и с мячом. </w:t>
      </w:r>
      <w:r>
        <w:rPr>
          <w:color w:val="000000"/>
          <w:spacing w:val="3"/>
          <w:sz w:val="28"/>
          <w:szCs w:val="28"/>
        </w:rPr>
        <w:t>Комбинации из освоенных элемен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тов техники передвижений (переме</w:t>
      </w:r>
      <w:r>
        <w:rPr>
          <w:color w:val="000000"/>
          <w:spacing w:val="1"/>
          <w:sz w:val="28"/>
          <w:szCs w:val="28"/>
        </w:rPr>
        <w:softHyphen/>
        <w:t xml:space="preserve">щения в стойке, остановка, поворот, </w:t>
      </w:r>
      <w:r>
        <w:rPr>
          <w:color w:val="000000"/>
          <w:spacing w:val="-2"/>
          <w:sz w:val="28"/>
          <w:szCs w:val="28"/>
        </w:rPr>
        <w:t>ускорение).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Ловля и пе</w:t>
      </w:r>
      <w:r>
        <w:rPr>
          <w:b/>
          <w:color w:val="000000"/>
          <w:spacing w:val="11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редач мяча:</w:t>
      </w:r>
      <w:r>
        <w:rPr>
          <w:color w:val="000000"/>
          <w:spacing w:val="4"/>
          <w:sz w:val="28"/>
          <w:szCs w:val="28"/>
        </w:rPr>
        <w:t xml:space="preserve"> ловля и передача мяча двумя рука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ми от груди и одной рукой от пле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>ча на месте и в движении без со</w:t>
      </w:r>
      <w:r>
        <w:rPr>
          <w:color w:val="000000"/>
          <w:spacing w:val="1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противления  защитника  (в  парах, </w:t>
      </w:r>
      <w:r>
        <w:rPr>
          <w:color w:val="000000"/>
          <w:spacing w:val="2"/>
          <w:sz w:val="28"/>
          <w:szCs w:val="28"/>
        </w:rPr>
        <w:t>тройках, квадрате, круге).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  ве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pacing w:val="5"/>
          <w:sz w:val="28"/>
          <w:szCs w:val="28"/>
        </w:rPr>
        <w:t>дения мяча:</w:t>
      </w:r>
      <w:r>
        <w:rPr>
          <w:color w:val="000000"/>
          <w:spacing w:val="8"/>
          <w:sz w:val="28"/>
          <w:szCs w:val="28"/>
        </w:rPr>
        <w:t xml:space="preserve"> ведение мяча в низкой, средней и </w:t>
      </w:r>
      <w:r>
        <w:rPr>
          <w:color w:val="000000"/>
          <w:spacing w:val="6"/>
          <w:sz w:val="28"/>
          <w:szCs w:val="28"/>
        </w:rPr>
        <w:t>высокой стойке на месте, в движе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>нии по прямой, с изменением на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правления движения и скорости. </w:t>
      </w:r>
      <w:r>
        <w:rPr>
          <w:color w:val="000000"/>
          <w:spacing w:val="5"/>
          <w:sz w:val="28"/>
          <w:szCs w:val="28"/>
        </w:rPr>
        <w:t>Ведение без сопротивления защит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ника ведущей и неведущей рукой.</w:t>
      </w:r>
    </w:p>
    <w:p w:rsidR="00E628A4" w:rsidRDefault="00E628A4" w:rsidP="00E86236">
      <w:pPr>
        <w:shd w:val="clear" w:color="auto" w:fill="FFFFFF"/>
        <w:ind w:right="47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2"/>
          <w:sz w:val="28"/>
          <w:szCs w:val="28"/>
        </w:rPr>
        <w:t>бросков мяча:</w:t>
      </w:r>
      <w:r>
        <w:rPr>
          <w:color w:val="000000"/>
          <w:spacing w:val="3"/>
          <w:sz w:val="28"/>
          <w:szCs w:val="28"/>
        </w:rPr>
        <w:t xml:space="preserve"> броски одной и двумя руками с ме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 xml:space="preserve">ста и в движении (после ведения, </w:t>
      </w:r>
      <w:r>
        <w:rPr>
          <w:color w:val="000000"/>
          <w:spacing w:val="3"/>
          <w:sz w:val="28"/>
          <w:szCs w:val="28"/>
        </w:rPr>
        <w:t>после ловли) без сопротивления за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щитника. Максимальное расстояние </w:t>
      </w:r>
      <w:r>
        <w:rPr>
          <w:color w:val="000000"/>
          <w:spacing w:val="6"/>
          <w:sz w:val="28"/>
          <w:szCs w:val="28"/>
        </w:rPr>
        <w:t>до корзины 3,6 м.</w:t>
      </w:r>
    </w:p>
    <w:p w:rsidR="00E628A4" w:rsidRDefault="00E628A4" w:rsidP="00E86236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Индивиду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альная тех</w:t>
      </w:r>
      <w:r>
        <w:rPr>
          <w:b/>
          <w:color w:val="000000"/>
          <w:spacing w:val="1"/>
          <w:sz w:val="28"/>
          <w:szCs w:val="28"/>
        </w:rPr>
        <w:t>ника защиты:</w:t>
      </w:r>
      <w:r>
        <w:rPr>
          <w:color w:val="000000"/>
          <w:spacing w:val="2"/>
          <w:sz w:val="28"/>
          <w:szCs w:val="28"/>
        </w:rPr>
        <w:t xml:space="preserve"> вырывание и выбивание мяча.</w:t>
      </w:r>
    </w:p>
    <w:p w:rsidR="00E628A4" w:rsidRDefault="00E628A4" w:rsidP="00E86236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</w:t>
      </w:r>
      <w:r>
        <w:rPr>
          <w:b/>
          <w:color w:val="000000"/>
          <w:spacing w:val="1"/>
          <w:sz w:val="28"/>
          <w:szCs w:val="28"/>
        </w:rPr>
        <w:t xml:space="preserve">ехника </w:t>
      </w:r>
      <w:r>
        <w:rPr>
          <w:b/>
          <w:color w:val="000000"/>
          <w:spacing w:val="-2"/>
          <w:sz w:val="28"/>
          <w:szCs w:val="28"/>
        </w:rPr>
        <w:t xml:space="preserve">перемещений, </w:t>
      </w:r>
      <w:r>
        <w:rPr>
          <w:b/>
          <w:color w:val="000000"/>
          <w:spacing w:val="2"/>
          <w:sz w:val="28"/>
          <w:szCs w:val="28"/>
        </w:rPr>
        <w:t>владения мя</w:t>
      </w:r>
      <w:r>
        <w:rPr>
          <w:b/>
          <w:color w:val="000000"/>
          <w:spacing w:val="1"/>
          <w:sz w:val="28"/>
          <w:szCs w:val="28"/>
        </w:rPr>
        <w:t xml:space="preserve">чом: </w:t>
      </w:r>
      <w:r>
        <w:rPr>
          <w:color w:val="000000"/>
          <w:spacing w:val="4"/>
          <w:sz w:val="28"/>
          <w:szCs w:val="28"/>
        </w:rPr>
        <w:t>комбинация из освоенных элемен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тов: ловля, передача, ведение, бро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сок. </w:t>
      </w:r>
      <w:r>
        <w:rPr>
          <w:color w:val="000000"/>
          <w:spacing w:val="5"/>
          <w:sz w:val="28"/>
          <w:szCs w:val="28"/>
        </w:rPr>
        <w:t>Комбинация из освоенных элемен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тов техники перемещений.</w:t>
      </w:r>
    </w:p>
    <w:p w:rsidR="00E628A4" w:rsidRDefault="00E628A4" w:rsidP="00E86236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Тактика  игры: </w:t>
      </w:r>
      <w:r>
        <w:rPr>
          <w:color w:val="000000"/>
          <w:spacing w:val="2"/>
          <w:sz w:val="28"/>
          <w:szCs w:val="28"/>
        </w:rPr>
        <w:t>тактика свободного нападения</w:t>
      </w:r>
      <w:r>
        <w:rPr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 xml:space="preserve">Позиционное нападение  (5:0) без </w:t>
      </w:r>
      <w:r>
        <w:rPr>
          <w:color w:val="000000"/>
          <w:spacing w:val="4"/>
          <w:sz w:val="28"/>
          <w:szCs w:val="28"/>
        </w:rPr>
        <w:t>изменения позиций игроков</w:t>
      </w:r>
      <w:r>
        <w:rPr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Нападение быстрым прорывом (1:0)</w:t>
      </w:r>
      <w:r>
        <w:rPr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>Взаимодействие двух игроков «От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дай мяч и выйди».</w:t>
      </w:r>
    </w:p>
    <w:p w:rsidR="00E628A4" w:rsidRDefault="00E628A4" w:rsidP="00E86236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Овладение </w:t>
      </w:r>
      <w:r>
        <w:rPr>
          <w:b/>
          <w:color w:val="000000"/>
          <w:spacing w:val="6"/>
          <w:sz w:val="28"/>
          <w:szCs w:val="28"/>
        </w:rPr>
        <w:t>игрой</w:t>
      </w:r>
      <w:r>
        <w:rPr>
          <w:b/>
          <w:color w:val="000000"/>
          <w:spacing w:val="2"/>
          <w:sz w:val="28"/>
          <w:szCs w:val="28"/>
        </w:rPr>
        <w:t xml:space="preserve">: </w:t>
      </w:r>
      <w:r>
        <w:rPr>
          <w:color w:val="000000"/>
          <w:spacing w:val="3"/>
          <w:sz w:val="28"/>
          <w:szCs w:val="28"/>
        </w:rPr>
        <w:t>Игра по упрощенным правилам ми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ни-баскетбола.  Игры и игровые задания 2:1, 3:1, 3:2, </w:t>
      </w:r>
      <w:r>
        <w:rPr>
          <w:color w:val="000000"/>
          <w:spacing w:val="-13"/>
          <w:sz w:val="28"/>
          <w:szCs w:val="28"/>
        </w:rPr>
        <w:t>3:3.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Волейбол</w:t>
      </w:r>
      <w:r>
        <w:rPr>
          <w:color w:val="000000"/>
          <w:sz w:val="28"/>
          <w:szCs w:val="28"/>
        </w:rPr>
        <w:t>.</w:t>
      </w:r>
    </w:p>
    <w:p w:rsidR="00E628A4" w:rsidRDefault="00E628A4" w:rsidP="00E86236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</w:t>
      </w:r>
      <w:r>
        <w:rPr>
          <w:b/>
          <w:color w:val="000000"/>
          <w:spacing w:val="4"/>
          <w:sz w:val="28"/>
          <w:szCs w:val="28"/>
        </w:rPr>
        <w:t>ехника пе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редвижений,</w:t>
      </w:r>
      <w:r>
        <w:rPr>
          <w:b/>
          <w:color w:val="000000"/>
          <w:spacing w:val="-3"/>
          <w:sz w:val="28"/>
          <w:szCs w:val="28"/>
        </w:rPr>
        <w:t xml:space="preserve"> остановок, </w:t>
      </w:r>
      <w:r>
        <w:rPr>
          <w:b/>
          <w:color w:val="000000"/>
          <w:spacing w:val="-1"/>
          <w:sz w:val="28"/>
          <w:szCs w:val="28"/>
        </w:rPr>
        <w:t xml:space="preserve">поворотов   и </w:t>
      </w:r>
      <w:r>
        <w:rPr>
          <w:b/>
          <w:color w:val="000000"/>
          <w:spacing w:val="-3"/>
          <w:sz w:val="28"/>
          <w:szCs w:val="28"/>
        </w:rPr>
        <w:t xml:space="preserve">стоек: </w:t>
      </w:r>
      <w:r>
        <w:rPr>
          <w:color w:val="000000"/>
          <w:spacing w:val="8"/>
          <w:sz w:val="28"/>
          <w:szCs w:val="28"/>
        </w:rPr>
        <w:t xml:space="preserve">стойки игрока.  Перемещения в стойке приставными </w:t>
      </w:r>
      <w:r>
        <w:rPr>
          <w:color w:val="000000"/>
          <w:spacing w:val="7"/>
          <w:sz w:val="28"/>
          <w:szCs w:val="28"/>
        </w:rPr>
        <w:t xml:space="preserve">шагами боком, лицом и спиной вперед. Ходьба, бег и </w:t>
      </w:r>
      <w:r>
        <w:rPr>
          <w:color w:val="000000"/>
          <w:spacing w:val="3"/>
          <w:sz w:val="28"/>
          <w:szCs w:val="28"/>
        </w:rPr>
        <w:t xml:space="preserve">выполнение заданий (сесть на пол, встать, подпрыгнуть). </w:t>
      </w:r>
      <w:r>
        <w:rPr>
          <w:color w:val="000000"/>
          <w:spacing w:val="2"/>
          <w:sz w:val="28"/>
          <w:szCs w:val="28"/>
        </w:rPr>
        <w:t>Комбинации из освоенных элементов техники передви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жений (перемещения в стойке, остановки, ускорения).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Техника при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ема и пере</w:t>
      </w:r>
      <w:r>
        <w:rPr>
          <w:b/>
          <w:color w:val="000000"/>
          <w:spacing w:val="2"/>
          <w:sz w:val="28"/>
          <w:szCs w:val="28"/>
        </w:rPr>
        <w:softHyphen/>
        <w:t>дач мяча:</w:t>
      </w:r>
      <w:r>
        <w:rPr>
          <w:color w:val="000000"/>
          <w:spacing w:val="5"/>
          <w:sz w:val="28"/>
          <w:szCs w:val="28"/>
        </w:rPr>
        <w:t xml:space="preserve"> передача мяча сверху двумя руками на месте и после </w:t>
      </w:r>
      <w:r>
        <w:rPr>
          <w:color w:val="000000"/>
          <w:spacing w:val="4"/>
          <w:sz w:val="28"/>
          <w:szCs w:val="28"/>
        </w:rPr>
        <w:t xml:space="preserve">перемещения вперед. Передачи мяча над собой. То же </w:t>
      </w:r>
      <w:r>
        <w:rPr>
          <w:color w:val="000000"/>
          <w:spacing w:val="1"/>
          <w:sz w:val="28"/>
          <w:szCs w:val="28"/>
        </w:rPr>
        <w:t>через сетку.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Техника </w:t>
      </w:r>
      <w:r>
        <w:rPr>
          <w:b/>
          <w:color w:val="FF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5"/>
          <w:sz w:val="28"/>
          <w:szCs w:val="28"/>
        </w:rPr>
        <w:t>по</w:t>
      </w:r>
      <w:r>
        <w:rPr>
          <w:b/>
          <w:color w:val="000000"/>
          <w:spacing w:val="-2"/>
          <w:sz w:val="28"/>
          <w:szCs w:val="28"/>
        </w:rPr>
        <w:t xml:space="preserve">дачи мяча: </w:t>
      </w:r>
      <w:r>
        <w:rPr>
          <w:color w:val="000000"/>
          <w:spacing w:val="4"/>
          <w:sz w:val="28"/>
          <w:szCs w:val="28"/>
        </w:rPr>
        <w:t>нижняя прямая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подача мяча с рас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стояния 3—6 м от сетки.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прямого нападающего удара: </w:t>
      </w:r>
      <w:r>
        <w:rPr>
          <w:color w:val="000000"/>
          <w:spacing w:val="5"/>
          <w:sz w:val="28"/>
          <w:szCs w:val="28"/>
        </w:rPr>
        <w:t xml:space="preserve">прямой нападающий удар после подбрасывания мяча </w:t>
      </w:r>
      <w:r>
        <w:rPr>
          <w:color w:val="000000"/>
          <w:spacing w:val="-1"/>
          <w:sz w:val="28"/>
          <w:szCs w:val="28"/>
        </w:rPr>
        <w:t>партнером.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Техники </w:t>
      </w:r>
      <w:r>
        <w:rPr>
          <w:b/>
          <w:color w:val="000000"/>
          <w:sz w:val="28"/>
          <w:szCs w:val="28"/>
        </w:rPr>
        <w:t>владения мя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pacing w:val="4"/>
          <w:sz w:val="28"/>
          <w:szCs w:val="28"/>
        </w:rPr>
        <w:t>чом</w:t>
      </w:r>
      <w:r>
        <w:rPr>
          <w:color w:val="000000"/>
          <w:spacing w:val="3"/>
          <w:sz w:val="28"/>
          <w:szCs w:val="28"/>
        </w:rPr>
        <w:t>: комбинации из освоенных элемен</w:t>
      </w:r>
      <w:r>
        <w:rPr>
          <w:color w:val="000000"/>
          <w:spacing w:val="3"/>
          <w:sz w:val="28"/>
          <w:szCs w:val="28"/>
        </w:rPr>
        <w:softHyphen/>
        <w:t>тов: прием, передача, удар.</w:t>
      </w:r>
    </w:p>
    <w:p w:rsidR="00E628A4" w:rsidRDefault="00E628A4" w:rsidP="00E86236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Тактика иг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ры:</w:t>
      </w:r>
      <w:r>
        <w:rPr>
          <w:color w:val="000000"/>
          <w:spacing w:val="2"/>
          <w:sz w:val="28"/>
          <w:szCs w:val="28"/>
        </w:rPr>
        <w:t xml:space="preserve"> тактика свободного нападения</w:t>
      </w:r>
      <w:r>
        <w:rPr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>Позиционное нападение без измене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ния позиций игроков (6:0).</w:t>
      </w:r>
    </w:p>
    <w:p w:rsidR="00E628A4" w:rsidRDefault="00E628A4" w:rsidP="00E86236">
      <w:pPr>
        <w:shd w:val="clear" w:color="auto" w:fill="FFFFFF"/>
        <w:ind w:right="22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Овладе</w:t>
      </w:r>
      <w:r>
        <w:rPr>
          <w:b/>
          <w:color w:val="000000"/>
          <w:spacing w:val="2"/>
          <w:sz w:val="28"/>
          <w:szCs w:val="28"/>
        </w:rPr>
        <w:softHyphen/>
      </w:r>
      <w:r>
        <w:rPr>
          <w:b/>
          <w:color w:val="000000"/>
          <w:spacing w:val="9"/>
          <w:sz w:val="28"/>
          <w:szCs w:val="28"/>
        </w:rPr>
        <w:t>ние игрой</w:t>
      </w:r>
      <w:r>
        <w:rPr>
          <w:color w:val="000000"/>
          <w:spacing w:val="2"/>
          <w:sz w:val="28"/>
          <w:szCs w:val="28"/>
        </w:rPr>
        <w:t>.  Игра по упрощенным правилам ми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ни-волейбола</w:t>
      </w:r>
      <w:r>
        <w:rPr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>Игры и игровые задания с ограни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ченным числом игроков  (2:2,  3:2, </w:t>
      </w:r>
      <w:r>
        <w:rPr>
          <w:color w:val="000000"/>
          <w:spacing w:val="4"/>
          <w:sz w:val="28"/>
          <w:szCs w:val="28"/>
        </w:rPr>
        <w:t>3:3) и на укороченных площадках.</w:t>
      </w:r>
    </w:p>
    <w:p w:rsidR="00E628A4" w:rsidRDefault="00E628A4" w:rsidP="00E86236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Развитие </w:t>
      </w:r>
      <w:r>
        <w:rPr>
          <w:b/>
          <w:color w:val="000000"/>
          <w:sz w:val="28"/>
          <w:szCs w:val="28"/>
        </w:rPr>
        <w:t xml:space="preserve">  выносливости, </w:t>
      </w:r>
      <w:r>
        <w:rPr>
          <w:b/>
          <w:color w:val="000000"/>
          <w:spacing w:val="-1"/>
          <w:sz w:val="28"/>
          <w:szCs w:val="28"/>
        </w:rPr>
        <w:t xml:space="preserve">скоростных  и </w:t>
      </w:r>
      <w:r>
        <w:rPr>
          <w:b/>
          <w:color w:val="000000"/>
          <w:spacing w:val="-2"/>
          <w:sz w:val="28"/>
          <w:szCs w:val="28"/>
        </w:rPr>
        <w:t xml:space="preserve"> скоростно-силовых спо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-8"/>
          <w:sz w:val="28"/>
          <w:szCs w:val="28"/>
        </w:rPr>
        <w:t xml:space="preserve">собностей.  </w:t>
      </w:r>
      <w:r>
        <w:rPr>
          <w:color w:val="000000"/>
          <w:spacing w:val="1"/>
          <w:sz w:val="28"/>
          <w:szCs w:val="28"/>
        </w:rPr>
        <w:t>Бег  с изменени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ем направления, скорости, челночный бег с ведением и без </w:t>
      </w:r>
      <w:r>
        <w:rPr>
          <w:color w:val="000000"/>
          <w:spacing w:val="2"/>
          <w:sz w:val="28"/>
          <w:szCs w:val="28"/>
        </w:rPr>
        <w:t>ведения мяча и др.; метания в цель различными мячами,</w:t>
      </w:r>
      <w:r>
        <w:rPr>
          <w:color w:val="000000"/>
          <w:spacing w:val="6"/>
          <w:sz w:val="28"/>
          <w:szCs w:val="28"/>
        </w:rPr>
        <w:t xml:space="preserve"> и</w:t>
      </w:r>
      <w:r>
        <w:rPr>
          <w:color w:val="000000"/>
          <w:spacing w:val="5"/>
          <w:sz w:val="28"/>
          <w:szCs w:val="28"/>
        </w:rPr>
        <w:t>гровые упражнения типа 2:1, 3:1, 2:2, 3:2, 3:3.</w:t>
      </w:r>
      <w:r>
        <w:rPr>
          <w:color w:val="000000"/>
          <w:spacing w:val="2"/>
          <w:sz w:val="28"/>
          <w:szCs w:val="28"/>
        </w:rPr>
        <w:t xml:space="preserve"> Эстафеты, круговая тренировка, подвижные игры с мя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чом, двусторонние игры длительностью от 20 с до 12 мин. </w:t>
      </w:r>
      <w:r>
        <w:rPr>
          <w:color w:val="000000"/>
          <w:spacing w:val="6"/>
          <w:sz w:val="28"/>
          <w:szCs w:val="28"/>
        </w:rPr>
        <w:t xml:space="preserve">Ведение мяча </w:t>
      </w:r>
      <w:r>
        <w:rPr>
          <w:color w:val="000000"/>
          <w:spacing w:val="8"/>
          <w:sz w:val="28"/>
          <w:szCs w:val="28"/>
        </w:rPr>
        <w:t xml:space="preserve">в высокой, средней и низкой стойке с максимальной </w:t>
      </w:r>
      <w:r>
        <w:rPr>
          <w:color w:val="000000"/>
          <w:spacing w:val="2"/>
          <w:sz w:val="28"/>
          <w:szCs w:val="28"/>
        </w:rPr>
        <w:t>частотой в течение 7-10 с.</w:t>
      </w:r>
    </w:p>
    <w:p w:rsidR="00E628A4" w:rsidRDefault="00E628A4" w:rsidP="00E86236">
      <w:pPr>
        <w:shd w:val="clear" w:color="auto" w:fill="FFFFFF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Футбол.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передвижений, остановок, поворотов   и стоек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Удары по мячу и остановка мяча</w:t>
      </w:r>
      <w:r>
        <w:rPr>
          <w:b/>
          <w:color w:val="000000"/>
          <w:spacing w:val="-4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удары по неподвижному и катящемуся мячу внутренней стороной стопы и средней частью подъема. Остановка   катящегося   мяча   внутренней стороной стопы и подошвой.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ведения мяча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ведение мяча   по прямой с изменением направления движения и скорости   ведения   без   сопротивления защитника   ведущей   и   неведущей ногой.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ударов по воротам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удары по воротам указанными способами на точность (меткость) попадания мячом в цель.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Индивиду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альная тех</w:t>
      </w:r>
      <w:r>
        <w:rPr>
          <w:b/>
          <w:color w:val="000000"/>
          <w:spacing w:val="1"/>
          <w:sz w:val="28"/>
          <w:szCs w:val="28"/>
        </w:rPr>
        <w:t xml:space="preserve">ника защиты: </w:t>
      </w:r>
      <w:r>
        <w:rPr>
          <w:color w:val="000000"/>
          <w:sz w:val="28"/>
          <w:szCs w:val="28"/>
        </w:rPr>
        <w:t>вырывание и выбивание мяча. Игра вратаря.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перемещений,  владения мячом</w:t>
      </w:r>
      <w:r>
        <w:rPr>
          <w:b/>
          <w:color w:val="000000"/>
          <w:spacing w:val="1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комбинации из освоенных элементов техники перемещений и владения мячом.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Тактика иг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ры:</w:t>
      </w:r>
      <w:r>
        <w:rPr>
          <w:color w:val="000000"/>
          <w:sz w:val="28"/>
          <w:szCs w:val="28"/>
        </w:rPr>
        <w:t xml:space="preserve">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Овладе</w:t>
      </w:r>
      <w:r>
        <w:rPr>
          <w:b/>
          <w:color w:val="000000"/>
          <w:spacing w:val="2"/>
          <w:sz w:val="28"/>
          <w:szCs w:val="28"/>
        </w:rPr>
        <w:softHyphen/>
      </w:r>
      <w:r>
        <w:rPr>
          <w:b/>
          <w:color w:val="000000"/>
          <w:spacing w:val="9"/>
          <w:sz w:val="28"/>
          <w:szCs w:val="28"/>
        </w:rPr>
        <w:t>ние игрой</w:t>
      </w:r>
      <w:r>
        <w:rPr>
          <w:color w:val="000000"/>
          <w:spacing w:val="2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Игра по упрощенным правилам  на площадках разных размеров. Игры и игровые задания 2:1, 3:1, 3:2, 3:3.</w:t>
      </w:r>
    </w:p>
    <w:p w:rsidR="00E628A4" w:rsidRDefault="00E628A4" w:rsidP="00E862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Гимнастика с элементами акробатики.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Строевые упражнения.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Перестроение     из </w:t>
      </w:r>
      <w:r>
        <w:rPr>
          <w:color w:val="000000"/>
          <w:spacing w:val="11"/>
          <w:sz w:val="28"/>
          <w:szCs w:val="28"/>
        </w:rPr>
        <w:t>колонны по одно</w:t>
      </w:r>
      <w:r>
        <w:rPr>
          <w:color w:val="000000"/>
          <w:spacing w:val="1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му   в   колонну   по четыре дроблением </w:t>
      </w:r>
      <w:r>
        <w:rPr>
          <w:color w:val="000000"/>
          <w:spacing w:val="2"/>
          <w:sz w:val="28"/>
          <w:szCs w:val="28"/>
        </w:rPr>
        <w:t xml:space="preserve">и    сведением;    из </w:t>
      </w:r>
      <w:r>
        <w:rPr>
          <w:color w:val="000000"/>
          <w:spacing w:val="13"/>
          <w:sz w:val="28"/>
          <w:szCs w:val="28"/>
        </w:rPr>
        <w:t xml:space="preserve">колонны по два и </w:t>
      </w:r>
      <w:r>
        <w:rPr>
          <w:color w:val="000000"/>
          <w:spacing w:val="4"/>
          <w:sz w:val="28"/>
          <w:szCs w:val="28"/>
        </w:rPr>
        <w:t>по четыре в колон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0"/>
          <w:sz w:val="28"/>
          <w:szCs w:val="28"/>
        </w:rPr>
        <w:t>ну по одному раз</w:t>
      </w:r>
      <w:r>
        <w:rPr>
          <w:color w:val="000000"/>
          <w:spacing w:val="1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ведением   и   слия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 xml:space="preserve">нием, по восемь в </w:t>
      </w:r>
      <w:r>
        <w:rPr>
          <w:color w:val="000000"/>
          <w:sz w:val="28"/>
          <w:szCs w:val="28"/>
        </w:rPr>
        <w:t>движении.</w:t>
      </w:r>
    </w:p>
    <w:p w:rsidR="00E628A4" w:rsidRDefault="00E628A4" w:rsidP="00E86236">
      <w:pPr>
        <w:shd w:val="clear" w:color="auto" w:fill="FFFFFF"/>
        <w:ind w:right="29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>
        <w:rPr>
          <w:color w:val="000000"/>
          <w:spacing w:val="1"/>
          <w:sz w:val="28"/>
          <w:szCs w:val="28"/>
        </w:rPr>
        <w:t xml:space="preserve">сочетание различных положений рук, ног, туловища. </w:t>
      </w:r>
      <w:r>
        <w:rPr>
          <w:color w:val="000000"/>
          <w:spacing w:val="5"/>
          <w:sz w:val="28"/>
          <w:szCs w:val="28"/>
        </w:rPr>
        <w:t xml:space="preserve">Сочетание движений руками с ходьбой на месте и в </w:t>
      </w:r>
      <w:r>
        <w:rPr>
          <w:color w:val="000000"/>
          <w:spacing w:val="3"/>
          <w:sz w:val="28"/>
          <w:szCs w:val="28"/>
        </w:rPr>
        <w:t>движении, с маховыми движениями ногой, с подско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ками, с приседаниями, с поворотами. </w:t>
      </w:r>
      <w:r>
        <w:rPr>
          <w:color w:val="000000"/>
          <w:spacing w:val="3"/>
          <w:sz w:val="28"/>
          <w:szCs w:val="28"/>
        </w:rPr>
        <w:t>Общеразвивающие упражнения с повышенной амп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литудой для плечевых, локтевых, тазобедренных, ко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ленных  суставов   и   позвоночника.   </w:t>
      </w:r>
      <w:r>
        <w:rPr>
          <w:color w:val="000000"/>
          <w:spacing w:val="3"/>
          <w:sz w:val="28"/>
          <w:szCs w:val="28"/>
        </w:rPr>
        <w:t>Общеразвивающие упражнения в парах.</w:t>
      </w:r>
      <w:r>
        <w:rPr>
          <w:b/>
          <w:bCs/>
          <w:color w:val="000000"/>
          <w:spacing w:val="3"/>
          <w:sz w:val="28"/>
          <w:szCs w:val="28"/>
        </w:rPr>
        <w:t xml:space="preserve"> Мальчики:</w:t>
      </w:r>
      <w:r>
        <w:rPr>
          <w:color w:val="000000"/>
          <w:spacing w:val="3"/>
          <w:sz w:val="28"/>
          <w:szCs w:val="28"/>
        </w:rPr>
        <w:t xml:space="preserve"> с набивным и большим мячом, гантелями </w:t>
      </w:r>
      <w:r>
        <w:rPr>
          <w:color w:val="000000"/>
          <w:spacing w:val="12"/>
          <w:sz w:val="28"/>
          <w:szCs w:val="28"/>
        </w:rPr>
        <w:t>(1-3 кг)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Девочки</w:t>
      </w:r>
      <w:r>
        <w:rPr>
          <w:color w:val="000000"/>
          <w:spacing w:val="1"/>
          <w:sz w:val="28"/>
          <w:szCs w:val="28"/>
        </w:rPr>
        <w:t>: с обручами, скакалками, большим мячом, пал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ками. </w:t>
      </w:r>
      <w:r>
        <w:rPr>
          <w:color w:val="000000"/>
          <w:spacing w:val="8"/>
          <w:sz w:val="28"/>
          <w:szCs w:val="28"/>
        </w:rPr>
        <w:t xml:space="preserve">Эстафеты и игры с использованием </w:t>
      </w:r>
      <w:r>
        <w:rPr>
          <w:color w:val="000000"/>
          <w:spacing w:val="3"/>
          <w:sz w:val="28"/>
          <w:szCs w:val="28"/>
        </w:rPr>
        <w:t>гимнастических упражнений и инвентаря.</w:t>
      </w:r>
      <w:r>
        <w:rPr>
          <w:color w:val="000000"/>
          <w:spacing w:val="4"/>
          <w:sz w:val="28"/>
          <w:szCs w:val="28"/>
        </w:rPr>
        <w:t xml:space="preserve"> Прыжки со скакалкой.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Акробатические упражнения:</w:t>
      </w:r>
      <w:r>
        <w:rPr>
          <w:color w:val="000000"/>
          <w:sz w:val="28"/>
          <w:szCs w:val="28"/>
        </w:rPr>
        <w:t xml:space="preserve"> кувырок вперед (назад) в группировке; стойка на лопатках, перекат вперед в упор присев.</w:t>
      </w:r>
    </w:p>
    <w:p w:rsidR="00E628A4" w:rsidRDefault="00E628A4" w:rsidP="00E86236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b/>
          <w:color w:val="000000"/>
          <w:sz w:val="28"/>
          <w:szCs w:val="28"/>
        </w:rPr>
        <w:t>Висы и упоры: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sz w:val="28"/>
          <w:szCs w:val="28"/>
        </w:rPr>
        <w:t>Мальчики:</w:t>
      </w:r>
      <w:r>
        <w:rPr>
          <w:color w:val="000000"/>
          <w:spacing w:val="4"/>
          <w:sz w:val="28"/>
          <w:szCs w:val="28"/>
        </w:rPr>
        <w:t xml:space="preserve"> висы со</w:t>
      </w:r>
      <w:r>
        <w:rPr>
          <w:color w:val="000000"/>
          <w:spacing w:val="1"/>
          <w:sz w:val="28"/>
          <w:szCs w:val="28"/>
        </w:rPr>
        <w:t>гнувшись и прогнув</w:t>
      </w:r>
      <w:r>
        <w:rPr>
          <w:color w:val="000000"/>
          <w:sz w:val="28"/>
          <w:szCs w:val="28"/>
        </w:rPr>
        <w:t>шись;   подтягивание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в висе; поднимание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прямых ног в висе</w:t>
      </w:r>
      <w:r>
        <w:rPr>
          <w:color w:val="000000"/>
          <w:spacing w:val="4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Девочки:</w:t>
      </w:r>
      <w:r>
        <w:rPr>
          <w:color w:val="000000"/>
          <w:spacing w:val="-1"/>
          <w:sz w:val="28"/>
          <w:szCs w:val="28"/>
        </w:rPr>
        <w:t xml:space="preserve"> смешанные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висы;   подтягивание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из виса лежа.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Лазанье: </w:t>
      </w:r>
      <w:r>
        <w:rPr>
          <w:color w:val="000000"/>
          <w:spacing w:val="3"/>
          <w:sz w:val="28"/>
          <w:szCs w:val="28"/>
        </w:rPr>
        <w:t xml:space="preserve">лазанье по канату, гимнастической лестнице. </w:t>
      </w:r>
      <w:r>
        <w:rPr>
          <w:color w:val="000000"/>
          <w:spacing w:val="5"/>
          <w:sz w:val="28"/>
          <w:szCs w:val="28"/>
        </w:rPr>
        <w:t>Подтягивания. Упражнения в висах и упорах, с ган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телями, набивными мячами.</w:t>
      </w:r>
    </w:p>
    <w:p w:rsidR="00E628A4" w:rsidRDefault="00E628A4" w:rsidP="00E86236">
      <w:pPr>
        <w:shd w:val="clear" w:color="auto" w:fill="FFFFFF"/>
        <w:ind w:right="32"/>
        <w:rPr>
          <w:color w:val="000000"/>
          <w:spacing w:val="4"/>
          <w:sz w:val="28"/>
          <w:szCs w:val="28"/>
        </w:rPr>
      </w:pPr>
      <w:r>
        <w:rPr>
          <w:b/>
          <w:color w:val="000000"/>
          <w:sz w:val="28"/>
          <w:szCs w:val="28"/>
        </w:rPr>
        <w:t>Опорные прыжки:</w:t>
      </w:r>
      <w:r>
        <w:rPr>
          <w:color w:val="000000"/>
          <w:sz w:val="28"/>
          <w:szCs w:val="28"/>
        </w:rPr>
        <w:t xml:space="preserve"> вскок в упор при</w:t>
      </w:r>
      <w:r>
        <w:rPr>
          <w:color w:val="000000"/>
          <w:sz w:val="28"/>
          <w:szCs w:val="28"/>
        </w:rPr>
        <w:softHyphen/>
        <w:t>сев;    соскок    про</w:t>
      </w:r>
      <w:r>
        <w:rPr>
          <w:color w:val="000000"/>
          <w:sz w:val="28"/>
          <w:szCs w:val="28"/>
        </w:rPr>
        <w:softHyphen/>
        <w:t>гнувшись   (козел   в ширину,        высота 80-100 см).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8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Равновесие. </w:t>
      </w:r>
      <w:r>
        <w:rPr>
          <w:color w:val="000000"/>
          <w:spacing w:val="8"/>
          <w:sz w:val="28"/>
          <w:szCs w:val="28"/>
        </w:rPr>
        <w:t xml:space="preserve">На гимнастическом бревне - </w:t>
      </w:r>
      <w:r>
        <w:rPr>
          <w:color w:val="000000"/>
          <w:sz w:val="28"/>
          <w:szCs w:val="28"/>
        </w:rPr>
        <w:t xml:space="preserve">девушки: ходьба с различной амплитудой движений и ускорениями, поворотами в правую и левую стороны. </w:t>
      </w:r>
      <w:r>
        <w:rPr>
          <w:color w:val="000000"/>
          <w:spacing w:val="4"/>
          <w:sz w:val="28"/>
          <w:szCs w:val="28"/>
        </w:rPr>
        <w:t>Упражнения с гимнасти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ческой скамейкой.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Легкая атлетика.</w:t>
      </w:r>
    </w:p>
    <w:p w:rsidR="00E628A4" w:rsidRDefault="00E628A4" w:rsidP="00E86236">
      <w:pPr>
        <w:shd w:val="clear" w:color="auto" w:fill="FFFFFF"/>
        <w:ind w:right="21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3"/>
          <w:sz w:val="28"/>
          <w:szCs w:val="28"/>
        </w:rPr>
        <w:t>спринтерско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1"/>
          <w:sz w:val="28"/>
          <w:szCs w:val="28"/>
        </w:rPr>
        <w:t>го бега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высокий    старт </w:t>
      </w:r>
      <w:r>
        <w:rPr>
          <w:color w:val="000000"/>
          <w:spacing w:val="8"/>
          <w:sz w:val="28"/>
          <w:szCs w:val="28"/>
        </w:rPr>
        <w:t xml:space="preserve">от 10 до 15 м. </w:t>
      </w:r>
      <w:r>
        <w:rPr>
          <w:color w:val="000000"/>
          <w:spacing w:val="5"/>
          <w:sz w:val="28"/>
          <w:szCs w:val="28"/>
        </w:rPr>
        <w:t>Бег с ускорени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ем от 30 до 40 м. </w:t>
      </w:r>
      <w:r>
        <w:rPr>
          <w:color w:val="000000"/>
          <w:spacing w:val="5"/>
          <w:sz w:val="28"/>
          <w:szCs w:val="28"/>
        </w:rPr>
        <w:t xml:space="preserve">Скоростной бег </w:t>
      </w:r>
      <w:r>
        <w:rPr>
          <w:color w:val="000000"/>
          <w:spacing w:val="8"/>
          <w:sz w:val="28"/>
          <w:szCs w:val="28"/>
        </w:rPr>
        <w:t xml:space="preserve">до 40 м. </w:t>
      </w:r>
      <w:r>
        <w:rPr>
          <w:color w:val="000000"/>
          <w:spacing w:val="1"/>
          <w:sz w:val="28"/>
          <w:szCs w:val="28"/>
        </w:rPr>
        <w:t xml:space="preserve">Бег на результат </w:t>
      </w:r>
      <w:r>
        <w:rPr>
          <w:color w:val="000000"/>
          <w:spacing w:val="3"/>
          <w:sz w:val="28"/>
          <w:szCs w:val="28"/>
        </w:rPr>
        <w:t>60 м.</w:t>
      </w:r>
    </w:p>
    <w:p w:rsidR="00E628A4" w:rsidRDefault="00E628A4" w:rsidP="00E86236">
      <w:pPr>
        <w:shd w:val="clear" w:color="auto" w:fill="FFFFFF"/>
        <w:ind w:right="18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Техника</w:t>
      </w:r>
      <w:r>
        <w:rPr>
          <w:b/>
          <w:color w:val="000000"/>
          <w:spacing w:val="-6"/>
          <w:sz w:val="28"/>
          <w:szCs w:val="28"/>
        </w:rPr>
        <w:t xml:space="preserve"> длительного бега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4"/>
          <w:sz w:val="28"/>
          <w:szCs w:val="28"/>
        </w:rPr>
        <w:t xml:space="preserve"> бег в равномер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ном темпе от 10 </w:t>
      </w:r>
      <w:r>
        <w:rPr>
          <w:color w:val="000000"/>
          <w:spacing w:val="8"/>
          <w:sz w:val="28"/>
          <w:szCs w:val="28"/>
        </w:rPr>
        <w:t>до 12 мин</w:t>
      </w:r>
      <w:r>
        <w:rPr>
          <w:sz w:val="28"/>
          <w:szCs w:val="28"/>
        </w:rPr>
        <w:t xml:space="preserve">. </w:t>
      </w:r>
      <w:r>
        <w:rPr>
          <w:color w:val="000000"/>
          <w:spacing w:val="6"/>
          <w:sz w:val="28"/>
          <w:szCs w:val="28"/>
        </w:rPr>
        <w:t>Бег на 1000 м.</w:t>
      </w:r>
    </w:p>
    <w:p w:rsidR="00E628A4" w:rsidRDefault="00E628A4" w:rsidP="00E86236">
      <w:pPr>
        <w:shd w:val="clear" w:color="auto" w:fill="FFFFFF"/>
        <w:ind w:right="18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1"/>
          <w:sz w:val="28"/>
          <w:szCs w:val="28"/>
        </w:rPr>
        <w:t xml:space="preserve">прыжка в </w:t>
      </w:r>
      <w:r>
        <w:rPr>
          <w:b/>
          <w:color w:val="000000"/>
          <w:spacing w:val="-2"/>
          <w:sz w:val="28"/>
          <w:szCs w:val="28"/>
        </w:rPr>
        <w:t>длину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6"/>
          <w:sz w:val="28"/>
          <w:szCs w:val="28"/>
        </w:rPr>
        <w:t xml:space="preserve"> прыжки в дли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ну с 7—9 шагов </w:t>
      </w:r>
      <w:r>
        <w:rPr>
          <w:color w:val="000000"/>
          <w:spacing w:val="-3"/>
          <w:sz w:val="28"/>
          <w:szCs w:val="28"/>
        </w:rPr>
        <w:t>разбега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способом «согнув ноги».</w:t>
      </w:r>
    </w:p>
    <w:p w:rsidR="00E628A4" w:rsidRDefault="00E628A4" w:rsidP="00E86236">
      <w:pPr>
        <w:shd w:val="clear" w:color="auto" w:fill="FFFFFF"/>
        <w:ind w:right="54"/>
        <w:rPr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Техника </w:t>
      </w:r>
      <w:r>
        <w:rPr>
          <w:b/>
          <w:color w:val="000000"/>
          <w:spacing w:val="1"/>
          <w:sz w:val="28"/>
          <w:szCs w:val="28"/>
        </w:rPr>
        <w:t xml:space="preserve">прыжка в </w:t>
      </w:r>
      <w:r>
        <w:rPr>
          <w:b/>
          <w:color w:val="000000"/>
          <w:spacing w:val="-4"/>
          <w:sz w:val="28"/>
          <w:szCs w:val="28"/>
        </w:rPr>
        <w:t>высоту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7"/>
          <w:sz w:val="28"/>
          <w:szCs w:val="28"/>
        </w:rPr>
        <w:t xml:space="preserve"> прыжки  в вы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соту с 3—5 ша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гов   разбега способом «перешагивание».</w:t>
      </w:r>
    </w:p>
    <w:p w:rsidR="00E628A4" w:rsidRDefault="00E628A4" w:rsidP="00E86236">
      <w:pPr>
        <w:shd w:val="clear" w:color="auto" w:fill="FFFFFF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Техни</w:t>
      </w:r>
      <w:r>
        <w:rPr>
          <w:b/>
          <w:color w:val="000000"/>
          <w:spacing w:val="5"/>
          <w:sz w:val="28"/>
          <w:szCs w:val="28"/>
        </w:rPr>
        <w:t>ка метания</w:t>
      </w:r>
      <w:r>
        <w:rPr>
          <w:b/>
          <w:sz w:val="28"/>
          <w:szCs w:val="28"/>
        </w:rPr>
        <w:t xml:space="preserve">  </w:t>
      </w:r>
      <w:r>
        <w:rPr>
          <w:b/>
          <w:color w:val="000000"/>
          <w:spacing w:val="5"/>
          <w:sz w:val="28"/>
          <w:szCs w:val="28"/>
        </w:rPr>
        <w:t>малого мяча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метание      тен</w:t>
      </w:r>
      <w:r>
        <w:rPr>
          <w:color w:val="000000"/>
          <w:spacing w:val="8"/>
          <w:sz w:val="28"/>
          <w:szCs w:val="28"/>
        </w:rPr>
        <w:t>нисного  мяча с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места   на   даль</w:t>
      </w:r>
      <w:r>
        <w:rPr>
          <w:color w:val="000000"/>
          <w:spacing w:val="2"/>
          <w:sz w:val="28"/>
          <w:szCs w:val="28"/>
        </w:rPr>
        <w:t>ность отскока от</w:t>
      </w:r>
      <w:r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стены, на  заданное  расстояние,</w:t>
      </w:r>
      <w:r>
        <w:rPr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на дальность,  в</w:t>
      </w:r>
      <w:r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коридор 5—6 м,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    горизонталь</w:t>
      </w:r>
      <w:r>
        <w:rPr>
          <w:color w:val="000000"/>
          <w:spacing w:val="2"/>
          <w:sz w:val="28"/>
          <w:szCs w:val="28"/>
        </w:rPr>
        <w:t>ную    и    верти</w:t>
      </w:r>
      <w:r>
        <w:rPr>
          <w:color w:val="000000"/>
          <w:sz w:val="28"/>
          <w:szCs w:val="28"/>
        </w:rPr>
        <w:t>кальную       цель</w:t>
      </w:r>
      <w:r>
        <w:rPr>
          <w:sz w:val="28"/>
          <w:szCs w:val="28"/>
        </w:rPr>
        <w:t xml:space="preserve"> </w:t>
      </w:r>
      <w:r>
        <w:rPr>
          <w:color w:val="000000"/>
          <w:spacing w:val="33"/>
          <w:sz w:val="28"/>
          <w:szCs w:val="28"/>
        </w:rPr>
        <w:t>(</w:t>
      </w:r>
      <w:r>
        <w:rPr>
          <w:color w:val="000000"/>
          <w:spacing w:val="33"/>
          <w:sz w:val="28"/>
          <w:szCs w:val="28"/>
          <w:lang w:val="en-US"/>
        </w:rPr>
        <w:t>lxl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>м)   с   рас</w:t>
      </w:r>
      <w:r>
        <w:rPr>
          <w:color w:val="000000"/>
          <w:spacing w:val="6"/>
          <w:sz w:val="28"/>
          <w:szCs w:val="28"/>
        </w:rPr>
        <w:t>стояния 6-8 м,</w:t>
      </w:r>
      <w:r>
        <w:rPr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>с 4-5 бросковых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шагов   на  даль</w:t>
      </w:r>
      <w:r>
        <w:rPr>
          <w:color w:val="000000"/>
          <w:sz w:val="28"/>
          <w:szCs w:val="28"/>
        </w:rPr>
        <w:t>ность и заданное</w:t>
      </w:r>
      <w:r>
        <w:rPr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>расстояние.</w:t>
      </w:r>
    </w:p>
    <w:p w:rsidR="00E628A4" w:rsidRDefault="00E628A4" w:rsidP="00E86236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Развитие </w:t>
      </w:r>
      <w:r>
        <w:rPr>
          <w:b/>
          <w:color w:val="000000"/>
          <w:spacing w:val="-1"/>
          <w:sz w:val="28"/>
          <w:szCs w:val="28"/>
        </w:rPr>
        <w:t>выносливос</w:t>
      </w:r>
      <w:r>
        <w:rPr>
          <w:b/>
          <w:color w:val="000000"/>
          <w:spacing w:val="-1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ти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кросс до 15 мин, бег с препятствиями и на местности, </w:t>
      </w:r>
      <w:r>
        <w:rPr>
          <w:color w:val="000000"/>
          <w:spacing w:val="3"/>
          <w:sz w:val="28"/>
          <w:szCs w:val="28"/>
        </w:rPr>
        <w:t>минутный бег, эстафеты, круговая тренировка.</w:t>
      </w:r>
    </w:p>
    <w:p w:rsidR="00E628A4" w:rsidRDefault="00E628A4" w:rsidP="00E86236">
      <w:pPr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Развитие </w:t>
      </w:r>
      <w:r>
        <w:rPr>
          <w:b/>
          <w:color w:val="000000"/>
          <w:sz w:val="28"/>
          <w:szCs w:val="28"/>
        </w:rPr>
        <w:t>скоростно-</w:t>
      </w:r>
      <w:r>
        <w:rPr>
          <w:b/>
          <w:color w:val="000000"/>
          <w:spacing w:val="4"/>
          <w:sz w:val="28"/>
          <w:szCs w:val="28"/>
        </w:rPr>
        <w:t>силовых спо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1"/>
          <w:sz w:val="28"/>
          <w:szCs w:val="28"/>
        </w:rPr>
        <w:t>собностей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прыжки и многоскоки, метания в цель и на дальность разных снарядов из разных и. п., толчки и </w:t>
      </w:r>
      <w:r>
        <w:rPr>
          <w:color w:val="000000"/>
          <w:spacing w:val="6"/>
          <w:sz w:val="28"/>
          <w:szCs w:val="28"/>
        </w:rPr>
        <w:t>броски набивных мячей весом до 3 кг.</w:t>
      </w:r>
    </w:p>
    <w:p w:rsidR="00E628A4" w:rsidRDefault="00E628A4" w:rsidP="00E86236">
      <w:pPr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Развитие</w:t>
      </w:r>
      <w:r>
        <w:rPr>
          <w:b/>
          <w:color w:val="000000"/>
          <w:spacing w:val="4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скоростных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и координационных</w:t>
      </w:r>
      <w:r>
        <w:rPr>
          <w:color w:val="000000"/>
          <w:spacing w:val="-2"/>
          <w:sz w:val="28"/>
          <w:szCs w:val="28"/>
        </w:rPr>
        <w:t xml:space="preserve">   </w:t>
      </w:r>
      <w:r>
        <w:rPr>
          <w:b/>
          <w:color w:val="000000"/>
          <w:spacing w:val="4"/>
          <w:sz w:val="28"/>
          <w:szCs w:val="28"/>
        </w:rPr>
        <w:t>спо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1"/>
          <w:sz w:val="28"/>
          <w:szCs w:val="28"/>
        </w:rPr>
        <w:t>собностей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6"/>
          <w:sz w:val="28"/>
          <w:szCs w:val="28"/>
        </w:rPr>
        <w:t xml:space="preserve"> эстафеты, старты из различных и. п., бег с ускорением, с максимальной </w:t>
      </w:r>
      <w:r>
        <w:rPr>
          <w:color w:val="000000"/>
          <w:spacing w:val="-2"/>
          <w:sz w:val="28"/>
          <w:szCs w:val="28"/>
        </w:rPr>
        <w:t>скоростью.</w:t>
      </w:r>
      <w:r>
        <w:rPr>
          <w:color w:val="000000"/>
          <w:spacing w:val="4"/>
          <w:sz w:val="28"/>
          <w:szCs w:val="28"/>
        </w:rPr>
        <w:t xml:space="preserve"> Варианты челночного бега, бега с изменением направ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ления, скорости, способа перемещения, бег с преодоле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нием препятствий и на местности, прыжки через пре</w:t>
      </w:r>
      <w:r>
        <w:rPr>
          <w:color w:val="000000"/>
          <w:spacing w:val="6"/>
          <w:sz w:val="28"/>
          <w:szCs w:val="28"/>
        </w:rPr>
        <w:softHyphen/>
        <w:t xml:space="preserve">пятствия, на точность приземления и в зоны, метания </w:t>
      </w:r>
      <w:r>
        <w:rPr>
          <w:color w:val="000000"/>
          <w:spacing w:val="11"/>
          <w:sz w:val="28"/>
          <w:szCs w:val="28"/>
        </w:rPr>
        <w:t xml:space="preserve">различных снарядов из различных и. п. в цель и на </w:t>
      </w:r>
      <w:r>
        <w:rPr>
          <w:color w:val="000000"/>
          <w:spacing w:val="2"/>
          <w:sz w:val="28"/>
          <w:szCs w:val="28"/>
        </w:rPr>
        <w:t>дальность.</w:t>
      </w:r>
    </w:p>
    <w:p w:rsidR="00E628A4" w:rsidRDefault="00E628A4" w:rsidP="00E86236">
      <w:pPr>
        <w:shd w:val="clear" w:color="auto" w:fill="FFFFFF"/>
        <w:tabs>
          <w:tab w:val="right" w:pos="10207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Лыжная подготовка.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Техника лыжных ходов:</w:t>
      </w:r>
      <w:r>
        <w:rPr>
          <w:sz w:val="28"/>
          <w:szCs w:val="28"/>
        </w:rPr>
        <w:t xml:space="preserve"> попеременный двухшажный ход. Одновременный бесшажный  ход. Прохождение дистанции 3 км.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Повороты: </w:t>
      </w:r>
      <w:r>
        <w:rPr>
          <w:color w:val="000000"/>
          <w:sz w:val="28"/>
          <w:szCs w:val="28"/>
        </w:rPr>
        <w:t>на месте махом через лыжу вперед и через лыжу назад, в движении «переступанием»;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Подъемы </w:t>
      </w:r>
      <w:r>
        <w:rPr>
          <w:color w:val="000000"/>
          <w:sz w:val="28"/>
          <w:szCs w:val="28"/>
        </w:rPr>
        <w:t>«полуелочкой», «елочкой»; торможение «плугом», «упором»;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Спуски</w:t>
      </w:r>
      <w:r>
        <w:rPr>
          <w:color w:val="000000"/>
          <w:sz w:val="28"/>
          <w:szCs w:val="28"/>
        </w:rPr>
        <w:t xml:space="preserve">  основной стойке по прямой и наискось.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Игры: </w:t>
      </w:r>
      <w:r>
        <w:rPr>
          <w:sz w:val="28"/>
          <w:szCs w:val="28"/>
        </w:rPr>
        <w:t>«Кто дальше», «Шире шаг», «Самокат», «Ворота», «Слалом».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628A4" w:rsidRDefault="00E628A4" w:rsidP="00E8623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6  класс</w:t>
      </w:r>
    </w:p>
    <w:p w:rsidR="00E628A4" w:rsidRDefault="00E628A4" w:rsidP="00E86236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Спортивные игры.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Баскетбол.</w:t>
      </w:r>
    </w:p>
    <w:p w:rsidR="00E628A4" w:rsidRDefault="00E628A4" w:rsidP="00E86236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Техни</w:t>
      </w:r>
      <w:r>
        <w:rPr>
          <w:b/>
          <w:color w:val="000000"/>
          <w:spacing w:val="1"/>
          <w:sz w:val="28"/>
          <w:szCs w:val="28"/>
        </w:rPr>
        <w:softHyphen/>
      </w:r>
      <w:r>
        <w:rPr>
          <w:b/>
          <w:color w:val="000000"/>
          <w:spacing w:val="5"/>
          <w:sz w:val="28"/>
          <w:szCs w:val="28"/>
        </w:rPr>
        <w:t>ка пере</w:t>
      </w:r>
      <w:r>
        <w:rPr>
          <w:b/>
          <w:color w:val="000000"/>
          <w:spacing w:val="5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t xml:space="preserve">движений, </w:t>
      </w:r>
      <w:r>
        <w:rPr>
          <w:b/>
          <w:color w:val="000000"/>
          <w:spacing w:val="-1"/>
          <w:sz w:val="28"/>
          <w:szCs w:val="28"/>
        </w:rPr>
        <w:t xml:space="preserve">остановок, </w:t>
      </w:r>
      <w:r>
        <w:rPr>
          <w:b/>
          <w:color w:val="000000"/>
          <w:spacing w:val="4"/>
          <w:sz w:val="28"/>
          <w:szCs w:val="28"/>
        </w:rPr>
        <w:t xml:space="preserve">поворотов и </w:t>
      </w:r>
      <w:r>
        <w:rPr>
          <w:b/>
          <w:color w:val="000000"/>
          <w:spacing w:val="-2"/>
          <w:sz w:val="28"/>
          <w:szCs w:val="28"/>
        </w:rPr>
        <w:t>стоек:</w:t>
      </w:r>
      <w:r>
        <w:rPr>
          <w:b/>
          <w:color w:val="000000"/>
          <w:spacing w:val="1"/>
          <w:sz w:val="28"/>
          <w:szCs w:val="28"/>
        </w:rPr>
        <w:t xml:space="preserve"> с</w:t>
      </w:r>
      <w:r>
        <w:rPr>
          <w:color w:val="000000"/>
          <w:spacing w:val="3"/>
          <w:sz w:val="28"/>
          <w:szCs w:val="28"/>
        </w:rPr>
        <w:t xml:space="preserve">тойки   игрока.    Перемещения   в </w:t>
      </w:r>
      <w:r>
        <w:rPr>
          <w:color w:val="000000"/>
          <w:spacing w:val="1"/>
          <w:sz w:val="28"/>
          <w:szCs w:val="28"/>
        </w:rPr>
        <w:t xml:space="preserve">стойке приставными шагами боком, </w:t>
      </w:r>
      <w:r>
        <w:rPr>
          <w:color w:val="000000"/>
          <w:spacing w:val="5"/>
          <w:sz w:val="28"/>
          <w:szCs w:val="28"/>
        </w:rPr>
        <w:t xml:space="preserve">лицом и спиной вперед. Остановка </w:t>
      </w:r>
      <w:r>
        <w:rPr>
          <w:color w:val="000000"/>
          <w:spacing w:val="3"/>
          <w:sz w:val="28"/>
          <w:szCs w:val="28"/>
        </w:rPr>
        <w:t>двумя шагами и прыжком. Поворо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ты без мяча и с мячом. </w:t>
      </w:r>
      <w:r>
        <w:rPr>
          <w:color w:val="000000"/>
          <w:spacing w:val="3"/>
          <w:sz w:val="28"/>
          <w:szCs w:val="28"/>
        </w:rPr>
        <w:t>Комбинации из освоенных элемен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тов техники передвижений (переме</w:t>
      </w:r>
      <w:r>
        <w:rPr>
          <w:color w:val="000000"/>
          <w:spacing w:val="1"/>
          <w:sz w:val="28"/>
          <w:szCs w:val="28"/>
        </w:rPr>
        <w:softHyphen/>
        <w:t xml:space="preserve">щения в стойке, остановка, поворот, </w:t>
      </w:r>
      <w:r>
        <w:rPr>
          <w:color w:val="000000"/>
          <w:spacing w:val="-2"/>
          <w:sz w:val="28"/>
          <w:szCs w:val="28"/>
        </w:rPr>
        <w:t>ускорение).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Ловля и пе</w:t>
      </w:r>
      <w:r>
        <w:rPr>
          <w:b/>
          <w:color w:val="000000"/>
          <w:spacing w:val="11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редач мяча:</w:t>
      </w:r>
      <w:r>
        <w:rPr>
          <w:color w:val="000000"/>
          <w:spacing w:val="4"/>
          <w:sz w:val="28"/>
          <w:szCs w:val="28"/>
        </w:rPr>
        <w:t xml:space="preserve"> ловля и передача мяча двумя рука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ми от груди и одной рукой от пле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>ча на месте и в движении без со</w:t>
      </w:r>
      <w:r>
        <w:rPr>
          <w:color w:val="000000"/>
          <w:spacing w:val="1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противления  защитника  (в  парах, </w:t>
      </w:r>
      <w:r>
        <w:rPr>
          <w:color w:val="000000"/>
          <w:spacing w:val="2"/>
          <w:sz w:val="28"/>
          <w:szCs w:val="28"/>
        </w:rPr>
        <w:t>тройках, квадрате, круге).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  ве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pacing w:val="5"/>
          <w:sz w:val="28"/>
          <w:szCs w:val="28"/>
        </w:rPr>
        <w:t>дения мяча:</w:t>
      </w:r>
      <w:r>
        <w:rPr>
          <w:color w:val="000000"/>
          <w:spacing w:val="8"/>
          <w:sz w:val="28"/>
          <w:szCs w:val="28"/>
        </w:rPr>
        <w:t xml:space="preserve"> ведение мяча в низкой, средней и </w:t>
      </w:r>
      <w:r>
        <w:rPr>
          <w:color w:val="000000"/>
          <w:spacing w:val="6"/>
          <w:sz w:val="28"/>
          <w:szCs w:val="28"/>
        </w:rPr>
        <w:t>высокой стойке на месте, в движе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>нии по прямой, с изменением на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правления движения и скорости. </w:t>
      </w:r>
      <w:r>
        <w:rPr>
          <w:color w:val="000000"/>
          <w:spacing w:val="5"/>
          <w:sz w:val="28"/>
          <w:szCs w:val="28"/>
        </w:rPr>
        <w:t>Ведение без сопротивления защит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ника ведущей и неведущей рукой.</w:t>
      </w:r>
    </w:p>
    <w:p w:rsidR="00E628A4" w:rsidRDefault="00E628A4" w:rsidP="00E86236">
      <w:pPr>
        <w:shd w:val="clear" w:color="auto" w:fill="FFFFFF"/>
        <w:ind w:right="47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2"/>
          <w:sz w:val="28"/>
          <w:szCs w:val="28"/>
        </w:rPr>
        <w:t>бросков мяча:</w:t>
      </w:r>
      <w:r>
        <w:rPr>
          <w:color w:val="000000"/>
          <w:spacing w:val="3"/>
          <w:sz w:val="28"/>
          <w:szCs w:val="28"/>
        </w:rPr>
        <w:t xml:space="preserve"> броски одной и двумя руками с ме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 xml:space="preserve">ста и в движении (после ведения, </w:t>
      </w:r>
      <w:r>
        <w:rPr>
          <w:color w:val="000000"/>
          <w:spacing w:val="3"/>
          <w:sz w:val="28"/>
          <w:szCs w:val="28"/>
        </w:rPr>
        <w:t>после ловли) без сопротивления за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щитника. Максимальное расстояние </w:t>
      </w:r>
      <w:r>
        <w:rPr>
          <w:color w:val="000000"/>
          <w:spacing w:val="6"/>
          <w:sz w:val="28"/>
          <w:szCs w:val="28"/>
        </w:rPr>
        <w:t>до корзины 3,6 м.</w:t>
      </w:r>
    </w:p>
    <w:p w:rsidR="00E628A4" w:rsidRDefault="00E628A4" w:rsidP="00E86236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Индивиду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альная тех</w:t>
      </w:r>
      <w:r>
        <w:rPr>
          <w:b/>
          <w:color w:val="000000"/>
          <w:spacing w:val="1"/>
          <w:sz w:val="28"/>
          <w:szCs w:val="28"/>
        </w:rPr>
        <w:t>ника защиты:</w:t>
      </w:r>
      <w:r>
        <w:rPr>
          <w:color w:val="000000"/>
          <w:spacing w:val="2"/>
          <w:sz w:val="28"/>
          <w:szCs w:val="28"/>
        </w:rPr>
        <w:t xml:space="preserve"> вырывание и выбивание мяча.</w:t>
      </w:r>
    </w:p>
    <w:p w:rsidR="00E628A4" w:rsidRDefault="00E628A4" w:rsidP="00E86236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</w:t>
      </w:r>
      <w:r>
        <w:rPr>
          <w:b/>
          <w:color w:val="000000"/>
          <w:spacing w:val="1"/>
          <w:sz w:val="28"/>
          <w:szCs w:val="28"/>
        </w:rPr>
        <w:t xml:space="preserve">ехника </w:t>
      </w:r>
      <w:r>
        <w:rPr>
          <w:b/>
          <w:color w:val="000000"/>
          <w:spacing w:val="-2"/>
          <w:sz w:val="28"/>
          <w:szCs w:val="28"/>
        </w:rPr>
        <w:t xml:space="preserve">перемещений, </w:t>
      </w:r>
      <w:r>
        <w:rPr>
          <w:b/>
          <w:color w:val="000000"/>
          <w:spacing w:val="2"/>
          <w:sz w:val="28"/>
          <w:szCs w:val="28"/>
        </w:rPr>
        <w:t>владения мя</w:t>
      </w:r>
      <w:r>
        <w:rPr>
          <w:b/>
          <w:color w:val="000000"/>
          <w:spacing w:val="1"/>
          <w:sz w:val="28"/>
          <w:szCs w:val="28"/>
        </w:rPr>
        <w:t xml:space="preserve">чом: </w:t>
      </w:r>
      <w:r>
        <w:rPr>
          <w:color w:val="000000"/>
          <w:spacing w:val="4"/>
          <w:sz w:val="28"/>
          <w:szCs w:val="28"/>
        </w:rPr>
        <w:t>комбинация из освоенных элемен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тов: ловля, передача, ведение, бро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сок. </w:t>
      </w:r>
      <w:r>
        <w:rPr>
          <w:color w:val="000000"/>
          <w:spacing w:val="5"/>
          <w:sz w:val="28"/>
          <w:szCs w:val="28"/>
        </w:rPr>
        <w:t>Комбинация из освоенных элемен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тов техники перемещений.</w:t>
      </w:r>
    </w:p>
    <w:p w:rsidR="00E628A4" w:rsidRDefault="00E628A4" w:rsidP="00E86236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Тактика  игры: </w:t>
      </w:r>
      <w:r>
        <w:rPr>
          <w:color w:val="000000"/>
          <w:spacing w:val="2"/>
          <w:sz w:val="28"/>
          <w:szCs w:val="28"/>
        </w:rPr>
        <w:t>тактика свободного нападения</w:t>
      </w:r>
      <w:r>
        <w:rPr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 xml:space="preserve">Позиционное нападение  (5:0) </w:t>
      </w:r>
      <w:r>
        <w:rPr>
          <w:color w:val="000000"/>
          <w:spacing w:val="1"/>
          <w:sz w:val="28"/>
          <w:szCs w:val="28"/>
        </w:rPr>
        <w:t>с изменением по</w:t>
      </w:r>
      <w:r>
        <w:rPr>
          <w:color w:val="000000"/>
          <w:spacing w:val="-7"/>
          <w:sz w:val="28"/>
          <w:szCs w:val="28"/>
        </w:rPr>
        <w:t>зиций</w:t>
      </w:r>
      <w:r>
        <w:rPr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Нападение быстрым прорывом (1:0)</w:t>
      </w:r>
      <w:r>
        <w:rPr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>Взаимодействие двух игроков «От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дай мяч и выйди».</w:t>
      </w:r>
    </w:p>
    <w:p w:rsidR="00E628A4" w:rsidRDefault="00E628A4" w:rsidP="00E86236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Овладение </w:t>
      </w:r>
      <w:r>
        <w:rPr>
          <w:b/>
          <w:color w:val="000000"/>
          <w:spacing w:val="6"/>
          <w:sz w:val="28"/>
          <w:szCs w:val="28"/>
        </w:rPr>
        <w:t>игрой</w:t>
      </w:r>
      <w:r>
        <w:rPr>
          <w:b/>
          <w:color w:val="000000"/>
          <w:spacing w:val="2"/>
          <w:sz w:val="28"/>
          <w:szCs w:val="28"/>
        </w:rPr>
        <w:t xml:space="preserve">: </w:t>
      </w:r>
      <w:r>
        <w:rPr>
          <w:color w:val="000000"/>
          <w:spacing w:val="3"/>
          <w:sz w:val="28"/>
          <w:szCs w:val="28"/>
        </w:rPr>
        <w:t>Игра по    правилам ми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ни-баскетбола.  Игры и игровые задания 2:1, 3:1, 3:2, </w:t>
      </w:r>
      <w:r>
        <w:rPr>
          <w:color w:val="000000"/>
          <w:spacing w:val="-13"/>
          <w:sz w:val="28"/>
          <w:szCs w:val="28"/>
        </w:rPr>
        <w:t>3:3.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Волейбол</w:t>
      </w:r>
      <w:r>
        <w:rPr>
          <w:color w:val="000000"/>
          <w:sz w:val="28"/>
          <w:szCs w:val="28"/>
        </w:rPr>
        <w:t>.</w:t>
      </w:r>
    </w:p>
    <w:p w:rsidR="00E628A4" w:rsidRDefault="00E628A4" w:rsidP="00E86236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</w:t>
      </w:r>
      <w:r>
        <w:rPr>
          <w:b/>
          <w:color w:val="000000"/>
          <w:spacing w:val="4"/>
          <w:sz w:val="28"/>
          <w:szCs w:val="28"/>
        </w:rPr>
        <w:t>ехника пе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редвижений,</w:t>
      </w:r>
      <w:r>
        <w:rPr>
          <w:b/>
          <w:color w:val="000000"/>
          <w:spacing w:val="-3"/>
          <w:sz w:val="28"/>
          <w:szCs w:val="28"/>
        </w:rPr>
        <w:t xml:space="preserve"> остановок, </w:t>
      </w:r>
      <w:r>
        <w:rPr>
          <w:b/>
          <w:color w:val="000000"/>
          <w:spacing w:val="-1"/>
          <w:sz w:val="28"/>
          <w:szCs w:val="28"/>
        </w:rPr>
        <w:t xml:space="preserve">поворотов   и </w:t>
      </w:r>
      <w:r>
        <w:rPr>
          <w:b/>
          <w:color w:val="000000"/>
          <w:spacing w:val="-3"/>
          <w:sz w:val="28"/>
          <w:szCs w:val="28"/>
        </w:rPr>
        <w:t xml:space="preserve">стоек: </w:t>
      </w:r>
      <w:r>
        <w:rPr>
          <w:color w:val="000000"/>
          <w:spacing w:val="8"/>
          <w:sz w:val="28"/>
          <w:szCs w:val="28"/>
        </w:rPr>
        <w:t xml:space="preserve">стойки игрока.  Перемещения в стойке приставными </w:t>
      </w:r>
      <w:r>
        <w:rPr>
          <w:color w:val="000000"/>
          <w:spacing w:val="7"/>
          <w:sz w:val="28"/>
          <w:szCs w:val="28"/>
        </w:rPr>
        <w:t xml:space="preserve">шагами боком, лицом и спиной вперед. Ходьба, бег и </w:t>
      </w:r>
      <w:r>
        <w:rPr>
          <w:color w:val="000000"/>
          <w:spacing w:val="3"/>
          <w:sz w:val="28"/>
          <w:szCs w:val="28"/>
        </w:rPr>
        <w:t xml:space="preserve">выполнение заданий (сесть на пол, встать, подпрыгнуть </w:t>
      </w:r>
      <w:r>
        <w:rPr>
          <w:color w:val="000000"/>
          <w:spacing w:val="2"/>
          <w:sz w:val="28"/>
          <w:szCs w:val="28"/>
        </w:rPr>
        <w:t>и др.) Комбинации из освоенных элементов техники передви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жений (перемещения в стойке, остановки, ускорения).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Техника при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ема и пере</w:t>
      </w:r>
      <w:r>
        <w:rPr>
          <w:b/>
          <w:color w:val="000000"/>
          <w:spacing w:val="2"/>
          <w:sz w:val="28"/>
          <w:szCs w:val="28"/>
        </w:rPr>
        <w:softHyphen/>
        <w:t>дач мяча:</w:t>
      </w:r>
      <w:r>
        <w:rPr>
          <w:color w:val="000000"/>
          <w:spacing w:val="5"/>
          <w:sz w:val="28"/>
          <w:szCs w:val="28"/>
        </w:rPr>
        <w:t xml:space="preserve"> передача мяча сверху двумя руками на месте и после </w:t>
      </w:r>
      <w:r>
        <w:rPr>
          <w:color w:val="000000"/>
          <w:spacing w:val="4"/>
          <w:sz w:val="28"/>
          <w:szCs w:val="28"/>
        </w:rPr>
        <w:t xml:space="preserve">перемещения вперед. Передачи мяча над собой. То же </w:t>
      </w:r>
      <w:r>
        <w:rPr>
          <w:color w:val="000000"/>
          <w:spacing w:val="1"/>
          <w:sz w:val="28"/>
          <w:szCs w:val="28"/>
        </w:rPr>
        <w:t>через сетку.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Техника </w:t>
      </w:r>
      <w:r>
        <w:rPr>
          <w:b/>
          <w:color w:val="FF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5"/>
          <w:sz w:val="28"/>
          <w:szCs w:val="28"/>
        </w:rPr>
        <w:t>по</w:t>
      </w:r>
      <w:r>
        <w:rPr>
          <w:b/>
          <w:color w:val="000000"/>
          <w:spacing w:val="-2"/>
          <w:sz w:val="28"/>
          <w:szCs w:val="28"/>
        </w:rPr>
        <w:t xml:space="preserve">дачи мяча: </w:t>
      </w:r>
      <w:r>
        <w:rPr>
          <w:color w:val="000000"/>
          <w:spacing w:val="3"/>
          <w:sz w:val="28"/>
          <w:szCs w:val="28"/>
        </w:rPr>
        <w:t xml:space="preserve">нижняя прямая </w:t>
      </w:r>
      <w:r>
        <w:rPr>
          <w:color w:val="000000"/>
          <w:spacing w:val="-3"/>
          <w:sz w:val="28"/>
          <w:szCs w:val="28"/>
        </w:rPr>
        <w:t>подача мяча че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рез сетку</w:t>
      </w:r>
      <w:r>
        <w:rPr>
          <w:color w:val="000000"/>
          <w:spacing w:val="5"/>
          <w:sz w:val="28"/>
          <w:szCs w:val="28"/>
        </w:rPr>
        <w:t>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прямого нападающего удара: </w:t>
      </w:r>
      <w:r>
        <w:rPr>
          <w:color w:val="000000"/>
          <w:spacing w:val="5"/>
          <w:sz w:val="28"/>
          <w:szCs w:val="28"/>
        </w:rPr>
        <w:t xml:space="preserve">прямой нападающий удар после подбрасывания мяча </w:t>
      </w:r>
      <w:r>
        <w:rPr>
          <w:color w:val="000000"/>
          <w:spacing w:val="-1"/>
          <w:sz w:val="28"/>
          <w:szCs w:val="28"/>
        </w:rPr>
        <w:t>партнером.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Техники </w:t>
      </w:r>
      <w:r>
        <w:rPr>
          <w:b/>
          <w:color w:val="000000"/>
          <w:sz w:val="28"/>
          <w:szCs w:val="28"/>
        </w:rPr>
        <w:t>владения мя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pacing w:val="4"/>
          <w:sz w:val="28"/>
          <w:szCs w:val="28"/>
        </w:rPr>
        <w:t>чом</w:t>
      </w:r>
      <w:r>
        <w:rPr>
          <w:color w:val="000000"/>
          <w:spacing w:val="3"/>
          <w:sz w:val="28"/>
          <w:szCs w:val="28"/>
        </w:rPr>
        <w:t>: комбинации из освоенных элемен</w:t>
      </w:r>
      <w:r>
        <w:rPr>
          <w:color w:val="000000"/>
          <w:spacing w:val="3"/>
          <w:sz w:val="28"/>
          <w:szCs w:val="28"/>
        </w:rPr>
        <w:softHyphen/>
        <w:t>тов: прием, передача, удар.</w:t>
      </w:r>
    </w:p>
    <w:p w:rsidR="00E628A4" w:rsidRDefault="00E628A4" w:rsidP="00E86236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Тактика иг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ры:</w:t>
      </w:r>
      <w:r>
        <w:rPr>
          <w:color w:val="000000"/>
          <w:spacing w:val="2"/>
          <w:sz w:val="28"/>
          <w:szCs w:val="28"/>
        </w:rPr>
        <w:t xml:space="preserve"> Тактика свободного нападения</w:t>
      </w:r>
      <w:r>
        <w:rPr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>Позиционное нападение без измене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ния позиций игроков (6:0).</w:t>
      </w:r>
    </w:p>
    <w:p w:rsidR="00E628A4" w:rsidRDefault="00E628A4" w:rsidP="00E86236">
      <w:pPr>
        <w:shd w:val="clear" w:color="auto" w:fill="FFFFFF"/>
        <w:ind w:right="22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Овладе</w:t>
      </w:r>
      <w:r>
        <w:rPr>
          <w:b/>
          <w:color w:val="000000"/>
          <w:spacing w:val="2"/>
          <w:sz w:val="28"/>
          <w:szCs w:val="28"/>
        </w:rPr>
        <w:softHyphen/>
      </w:r>
      <w:r>
        <w:rPr>
          <w:b/>
          <w:color w:val="000000"/>
          <w:spacing w:val="9"/>
          <w:sz w:val="28"/>
          <w:szCs w:val="28"/>
        </w:rPr>
        <w:t>ние игрой</w:t>
      </w:r>
      <w:r>
        <w:rPr>
          <w:color w:val="000000"/>
          <w:spacing w:val="2"/>
          <w:sz w:val="28"/>
          <w:szCs w:val="28"/>
        </w:rPr>
        <w:t>.  Игра по упрощенным правилам ми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ни-волейбола</w:t>
      </w:r>
      <w:r>
        <w:rPr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>Игры и игровые задания с ограни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ченным числом игроков  (2:2,  3:2, </w:t>
      </w:r>
      <w:r>
        <w:rPr>
          <w:color w:val="000000"/>
          <w:spacing w:val="4"/>
          <w:sz w:val="28"/>
          <w:szCs w:val="28"/>
        </w:rPr>
        <w:t>3:3) и на укороченных площадках.</w:t>
      </w:r>
    </w:p>
    <w:p w:rsidR="00E628A4" w:rsidRDefault="00E628A4" w:rsidP="00E86236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Развитие </w:t>
      </w:r>
      <w:r>
        <w:rPr>
          <w:b/>
          <w:color w:val="000000"/>
          <w:sz w:val="28"/>
          <w:szCs w:val="28"/>
        </w:rPr>
        <w:t xml:space="preserve">  выносливости, </w:t>
      </w:r>
      <w:r>
        <w:rPr>
          <w:b/>
          <w:color w:val="000000"/>
          <w:spacing w:val="-1"/>
          <w:sz w:val="28"/>
          <w:szCs w:val="28"/>
        </w:rPr>
        <w:t xml:space="preserve">скоростных  и </w:t>
      </w:r>
      <w:r>
        <w:rPr>
          <w:b/>
          <w:color w:val="000000"/>
          <w:spacing w:val="-2"/>
          <w:sz w:val="28"/>
          <w:szCs w:val="28"/>
        </w:rPr>
        <w:t xml:space="preserve"> скоростно-силовых спо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-8"/>
          <w:sz w:val="28"/>
          <w:szCs w:val="28"/>
        </w:rPr>
        <w:t xml:space="preserve">собностей.  </w:t>
      </w:r>
      <w:r>
        <w:rPr>
          <w:color w:val="000000"/>
          <w:spacing w:val="1"/>
          <w:sz w:val="28"/>
          <w:szCs w:val="28"/>
        </w:rPr>
        <w:t>Бег  с изменени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ем направления, скорости, челночный бег с ведением и без </w:t>
      </w:r>
      <w:r>
        <w:rPr>
          <w:color w:val="000000"/>
          <w:spacing w:val="2"/>
          <w:sz w:val="28"/>
          <w:szCs w:val="28"/>
        </w:rPr>
        <w:t>ведения мяча и др.; метания в цель различными мячами,</w:t>
      </w:r>
      <w:r>
        <w:rPr>
          <w:color w:val="000000"/>
          <w:spacing w:val="6"/>
          <w:sz w:val="28"/>
          <w:szCs w:val="28"/>
        </w:rPr>
        <w:t xml:space="preserve"> и</w:t>
      </w:r>
      <w:r>
        <w:rPr>
          <w:color w:val="000000"/>
          <w:spacing w:val="5"/>
          <w:sz w:val="28"/>
          <w:szCs w:val="28"/>
        </w:rPr>
        <w:t>гровые упражнения типа 2:1, 3:1, 2:2, 3:2, 3:3.</w:t>
      </w:r>
      <w:r>
        <w:rPr>
          <w:color w:val="000000"/>
          <w:spacing w:val="2"/>
          <w:sz w:val="28"/>
          <w:szCs w:val="28"/>
        </w:rPr>
        <w:t xml:space="preserve"> Эстафеты, круговая тренировка, подвижные игры с мя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чом, двусторонние игры длительностью от 20 с до 12 мин.</w:t>
      </w:r>
    </w:p>
    <w:p w:rsidR="00E628A4" w:rsidRDefault="00E628A4" w:rsidP="00E86236">
      <w:pPr>
        <w:shd w:val="clear" w:color="auto" w:fill="FFFFFF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Футбол.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передвижений, остановок, поворотов   и стоек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Удары по мячу и остановка мяча</w:t>
      </w:r>
      <w:r>
        <w:rPr>
          <w:b/>
          <w:color w:val="000000"/>
          <w:spacing w:val="-4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удары по неподвижному и катящемуся мячу внутренней стороной стопы и средней частью подъема. Остановка   катящегося   мяча   внутренней стороной стопы и подошвой.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ведения мяча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ведение мяча   по прямой с изменением направления движения и скорости   ведения   без   сопротивления защитника   ведущей   и   неведущей ногой.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ударов по воротам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удары по воротам указанными способами на точность (меткость) попадания мячом в цель.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Индивиду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альная тех</w:t>
      </w:r>
      <w:r>
        <w:rPr>
          <w:b/>
          <w:color w:val="000000"/>
          <w:spacing w:val="1"/>
          <w:sz w:val="28"/>
          <w:szCs w:val="28"/>
        </w:rPr>
        <w:t xml:space="preserve">ника защиты: </w:t>
      </w:r>
      <w:r>
        <w:rPr>
          <w:color w:val="000000"/>
          <w:sz w:val="28"/>
          <w:szCs w:val="28"/>
        </w:rPr>
        <w:t>вырывание и выбивание мяча. Игра вратаря.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перемещений,  владения мячом</w:t>
      </w:r>
      <w:r>
        <w:rPr>
          <w:b/>
          <w:color w:val="000000"/>
          <w:spacing w:val="1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комбинации из освоенных элементов техники перемещений и владения мячом.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Тактика иг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ры:</w:t>
      </w:r>
      <w:r>
        <w:rPr>
          <w:color w:val="000000"/>
          <w:sz w:val="28"/>
          <w:szCs w:val="28"/>
        </w:rPr>
        <w:t xml:space="preserve">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Овладе</w:t>
      </w:r>
      <w:r>
        <w:rPr>
          <w:b/>
          <w:color w:val="000000"/>
          <w:spacing w:val="2"/>
          <w:sz w:val="28"/>
          <w:szCs w:val="28"/>
        </w:rPr>
        <w:softHyphen/>
      </w:r>
      <w:r>
        <w:rPr>
          <w:b/>
          <w:color w:val="000000"/>
          <w:spacing w:val="9"/>
          <w:sz w:val="28"/>
          <w:szCs w:val="28"/>
        </w:rPr>
        <w:t>ние игрой</w:t>
      </w:r>
      <w:r>
        <w:rPr>
          <w:color w:val="000000"/>
          <w:spacing w:val="2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Игра по упрощенным правилам  на площадках разных размеров . Игры и игровые задания 2:1, 3:1, 3:2, 3:3.</w:t>
      </w:r>
    </w:p>
    <w:p w:rsidR="00E628A4" w:rsidRDefault="00E628A4" w:rsidP="00E862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Гимнастика с элементами акробатики.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Строевые упражнения.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Строевой </w:t>
      </w:r>
      <w:r>
        <w:rPr>
          <w:color w:val="000000"/>
          <w:spacing w:val="-1"/>
          <w:sz w:val="28"/>
          <w:szCs w:val="28"/>
        </w:rPr>
        <w:t>шаг,    размы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кание и смы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кание на мес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те.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>
        <w:rPr>
          <w:color w:val="000000"/>
          <w:spacing w:val="1"/>
          <w:sz w:val="28"/>
          <w:szCs w:val="28"/>
        </w:rPr>
        <w:t xml:space="preserve">сочетание различных положений рук, ног, туловища. </w:t>
      </w:r>
      <w:r>
        <w:rPr>
          <w:color w:val="000000"/>
          <w:spacing w:val="5"/>
          <w:sz w:val="28"/>
          <w:szCs w:val="28"/>
        </w:rPr>
        <w:t xml:space="preserve">Сочетание движений руками с ходьбой на месте и в </w:t>
      </w:r>
      <w:r>
        <w:rPr>
          <w:color w:val="000000"/>
          <w:spacing w:val="3"/>
          <w:sz w:val="28"/>
          <w:szCs w:val="28"/>
        </w:rPr>
        <w:t>движении, с маховыми движениями ногой, с подско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ками, с приседаниями, с поворотами. </w:t>
      </w:r>
      <w:r>
        <w:rPr>
          <w:color w:val="000000"/>
          <w:spacing w:val="3"/>
          <w:sz w:val="28"/>
          <w:szCs w:val="28"/>
        </w:rPr>
        <w:t>Общеразвивающие упражнения с повышенной амп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литудой для плечевых, локтевых, тазобедренных, ко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ленных  суставов   и   позвоночника.   </w:t>
      </w:r>
      <w:r>
        <w:rPr>
          <w:color w:val="000000"/>
          <w:spacing w:val="3"/>
          <w:sz w:val="28"/>
          <w:szCs w:val="28"/>
        </w:rPr>
        <w:t>Общеразвивающие упражнения в парах.</w:t>
      </w:r>
      <w:r>
        <w:rPr>
          <w:b/>
          <w:bCs/>
          <w:color w:val="000000"/>
          <w:spacing w:val="3"/>
          <w:sz w:val="28"/>
          <w:szCs w:val="28"/>
        </w:rPr>
        <w:t xml:space="preserve"> Мальчики:</w:t>
      </w:r>
      <w:r>
        <w:rPr>
          <w:color w:val="000000"/>
          <w:spacing w:val="3"/>
          <w:sz w:val="28"/>
          <w:szCs w:val="28"/>
        </w:rPr>
        <w:t xml:space="preserve"> с набивным и большим мячом, гантелями </w:t>
      </w:r>
      <w:r>
        <w:rPr>
          <w:color w:val="000000"/>
          <w:spacing w:val="12"/>
          <w:sz w:val="28"/>
          <w:szCs w:val="28"/>
        </w:rPr>
        <w:t>(1-3 кг)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Девочки</w:t>
      </w:r>
      <w:r>
        <w:rPr>
          <w:color w:val="000000"/>
          <w:spacing w:val="1"/>
          <w:sz w:val="28"/>
          <w:szCs w:val="28"/>
        </w:rPr>
        <w:t>: с обручами, скакалками, большим мячом, пал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ками. </w:t>
      </w:r>
      <w:r>
        <w:rPr>
          <w:color w:val="000000"/>
          <w:spacing w:val="8"/>
          <w:sz w:val="28"/>
          <w:szCs w:val="28"/>
        </w:rPr>
        <w:t xml:space="preserve">Эстафеты и игры с использованием </w:t>
      </w:r>
      <w:r>
        <w:rPr>
          <w:color w:val="000000"/>
          <w:spacing w:val="3"/>
          <w:sz w:val="28"/>
          <w:szCs w:val="28"/>
        </w:rPr>
        <w:t>гимнастических упражнений и инвентаря.</w:t>
      </w:r>
      <w:r>
        <w:rPr>
          <w:color w:val="000000"/>
          <w:spacing w:val="4"/>
          <w:sz w:val="28"/>
          <w:szCs w:val="28"/>
        </w:rPr>
        <w:t xml:space="preserve"> Прыжки со скакалкой.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Акробатические упражнения:</w:t>
      </w:r>
      <w:r>
        <w:rPr>
          <w:color w:val="000000"/>
          <w:sz w:val="28"/>
          <w:szCs w:val="28"/>
        </w:rPr>
        <w:t xml:space="preserve"> два   кувырка вперед   слит</w:t>
      </w:r>
      <w:r>
        <w:rPr>
          <w:color w:val="000000"/>
          <w:sz w:val="28"/>
          <w:szCs w:val="28"/>
        </w:rPr>
        <w:softHyphen/>
        <w:t>но;   мост   из положения стоя с по</w:t>
      </w:r>
      <w:r>
        <w:rPr>
          <w:color w:val="000000"/>
          <w:sz w:val="28"/>
          <w:szCs w:val="28"/>
        </w:rPr>
        <w:softHyphen/>
        <w:t>мощью; кувырок назад в упор присев.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>
        <w:rPr>
          <w:b/>
          <w:color w:val="000000"/>
          <w:sz w:val="28"/>
          <w:szCs w:val="28"/>
        </w:rPr>
        <w:t>Висы и упоры: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махом одной</w:t>
      </w:r>
      <w:r>
        <w:rPr>
          <w:color w:val="000000"/>
          <w:sz w:val="28"/>
          <w:szCs w:val="28"/>
        </w:rPr>
        <w:t xml:space="preserve">  и    толчком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другой подъем переворо</w:t>
      </w:r>
      <w:r>
        <w:rPr>
          <w:color w:val="000000"/>
          <w:sz w:val="28"/>
          <w:szCs w:val="28"/>
        </w:rPr>
        <w:t xml:space="preserve">том   в   упор; </w:t>
      </w:r>
      <w:r>
        <w:rPr>
          <w:color w:val="000000"/>
          <w:spacing w:val="1"/>
          <w:sz w:val="28"/>
          <w:szCs w:val="28"/>
        </w:rPr>
        <w:t>махом   назад</w:t>
      </w:r>
      <w:r>
        <w:rPr>
          <w:bCs/>
          <w:color w:val="000000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соскок;     сед</w:t>
      </w:r>
      <w:r>
        <w:rPr>
          <w:color w:val="000000"/>
          <w:sz w:val="28"/>
          <w:szCs w:val="28"/>
        </w:rPr>
        <w:t xml:space="preserve"> ноги     врозь,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из    седа   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бедре соскок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поворотом</w:t>
      </w:r>
      <w:r>
        <w:rPr>
          <w:bCs/>
          <w:color w:val="000000"/>
          <w:sz w:val="28"/>
          <w:szCs w:val="28"/>
        </w:rPr>
        <w:t>.</w:t>
      </w:r>
    </w:p>
    <w:p w:rsidR="00E628A4" w:rsidRDefault="00E628A4" w:rsidP="00E86236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Лазанье: </w:t>
      </w:r>
      <w:r>
        <w:rPr>
          <w:color w:val="000000"/>
          <w:spacing w:val="3"/>
          <w:sz w:val="28"/>
          <w:szCs w:val="28"/>
        </w:rPr>
        <w:t xml:space="preserve">лазанье по канату, шесту, гимнастической лестнице. </w:t>
      </w:r>
      <w:r>
        <w:rPr>
          <w:color w:val="000000"/>
          <w:spacing w:val="5"/>
          <w:sz w:val="28"/>
          <w:szCs w:val="28"/>
        </w:rPr>
        <w:t>Подтягивания. Упражнения в висах и упорах, с ган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телями, набивными мячами.</w:t>
      </w:r>
    </w:p>
    <w:p w:rsidR="00E628A4" w:rsidRDefault="00E628A4" w:rsidP="00E86236">
      <w:pPr>
        <w:shd w:val="clear" w:color="auto" w:fill="FFFFFF"/>
        <w:ind w:right="3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Опорные прыжки:</w:t>
      </w:r>
      <w:r>
        <w:rPr>
          <w:color w:val="000000"/>
          <w:sz w:val="28"/>
          <w:szCs w:val="28"/>
        </w:rPr>
        <w:t xml:space="preserve"> прыжок ноги врозь (козел в ширину, вы</w:t>
      </w:r>
      <w:r>
        <w:rPr>
          <w:color w:val="000000"/>
          <w:sz w:val="28"/>
          <w:szCs w:val="28"/>
        </w:rPr>
        <w:softHyphen/>
        <w:t>сота 100— 110 см).</w:t>
      </w:r>
    </w:p>
    <w:p w:rsidR="00E628A4" w:rsidRDefault="00E628A4" w:rsidP="00E86236">
      <w:pPr>
        <w:shd w:val="clear" w:color="auto" w:fill="FFFFFF"/>
        <w:ind w:right="32"/>
        <w:rPr>
          <w:color w:val="000000"/>
          <w:spacing w:val="8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Равновесие. </w:t>
      </w:r>
      <w:r>
        <w:rPr>
          <w:color w:val="000000"/>
          <w:spacing w:val="8"/>
          <w:sz w:val="28"/>
          <w:szCs w:val="28"/>
        </w:rPr>
        <w:t xml:space="preserve">На гимнастическом бревне - </w:t>
      </w:r>
      <w:r>
        <w:rPr>
          <w:b/>
          <w:bCs/>
          <w:color w:val="000000"/>
          <w:spacing w:val="-1"/>
          <w:sz w:val="28"/>
          <w:szCs w:val="28"/>
        </w:rPr>
        <w:t>девочки: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ходьба с различной амплитудой движений и ускорениями, поворотами в правую и левую стороны. </w:t>
      </w:r>
      <w:r>
        <w:rPr>
          <w:color w:val="000000"/>
          <w:spacing w:val="4"/>
          <w:sz w:val="28"/>
          <w:szCs w:val="28"/>
        </w:rPr>
        <w:t>Упражнения с гимнасти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ческой скамейкой.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Легкая атлетика.</w:t>
      </w:r>
    </w:p>
    <w:p w:rsidR="00E628A4" w:rsidRDefault="00E628A4" w:rsidP="00E8623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3"/>
          <w:sz w:val="28"/>
          <w:szCs w:val="28"/>
        </w:rPr>
        <w:t>спринтерско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1"/>
          <w:sz w:val="28"/>
          <w:szCs w:val="28"/>
        </w:rPr>
        <w:t>го бега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высокий    старт </w:t>
      </w:r>
      <w:r>
        <w:rPr>
          <w:color w:val="000000"/>
          <w:spacing w:val="-1"/>
          <w:sz w:val="28"/>
          <w:szCs w:val="28"/>
        </w:rPr>
        <w:t>от 15 до 30 м</w:t>
      </w:r>
      <w:r>
        <w:rPr>
          <w:color w:val="000000"/>
          <w:spacing w:val="8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>Бег с ускорени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ем от 30 до 50 м. </w:t>
      </w:r>
      <w:r>
        <w:rPr>
          <w:color w:val="000000"/>
          <w:spacing w:val="5"/>
          <w:sz w:val="28"/>
          <w:szCs w:val="28"/>
        </w:rPr>
        <w:t xml:space="preserve">Скоростной бег </w:t>
      </w:r>
      <w:r>
        <w:rPr>
          <w:color w:val="000000"/>
          <w:spacing w:val="8"/>
          <w:sz w:val="28"/>
          <w:szCs w:val="28"/>
        </w:rPr>
        <w:t xml:space="preserve">до 50 м. </w:t>
      </w:r>
      <w:r>
        <w:rPr>
          <w:color w:val="000000"/>
          <w:spacing w:val="1"/>
          <w:sz w:val="28"/>
          <w:szCs w:val="28"/>
        </w:rPr>
        <w:t xml:space="preserve">Бег на результат </w:t>
      </w:r>
      <w:r>
        <w:rPr>
          <w:color w:val="000000"/>
          <w:spacing w:val="3"/>
          <w:sz w:val="28"/>
          <w:szCs w:val="28"/>
        </w:rPr>
        <w:t>60 м.</w:t>
      </w:r>
    </w:p>
    <w:p w:rsidR="00E628A4" w:rsidRDefault="00E628A4" w:rsidP="00E86236">
      <w:pPr>
        <w:shd w:val="clear" w:color="auto" w:fill="FFFFFF"/>
        <w:ind w:right="18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Техника</w:t>
      </w:r>
      <w:r>
        <w:rPr>
          <w:b/>
          <w:color w:val="000000"/>
          <w:spacing w:val="-6"/>
          <w:sz w:val="28"/>
          <w:szCs w:val="28"/>
        </w:rPr>
        <w:t xml:space="preserve"> длительного бега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4"/>
          <w:sz w:val="28"/>
          <w:szCs w:val="28"/>
        </w:rPr>
        <w:t xml:space="preserve"> бег в равномер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ном темпе </w:t>
      </w:r>
      <w:r>
        <w:rPr>
          <w:color w:val="000000"/>
          <w:spacing w:val="8"/>
          <w:sz w:val="28"/>
          <w:szCs w:val="28"/>
        </w:rPr>
        <w:t>до 15 мин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6"/>
          <w:sz w:val="28"/>
          <w:szCs w:val="28"/>
        </w:rPr>
        <w:t>Бег на 1200 м.</w:t>
      </w:r>
    </w:p>
    <w:p w:rsidR="00E628A4" w:rsidRDefault="00E628A4" w:rsidP="00E86236">
      <w:pPr>
        <w:shd w:val="clear" w:color="auto" w:fill="FFFFFF"/>
        <w:ind w:right="18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1"/>
          <w:sz w:val="28"/>
          <w:szCs w:val="28"/>
        </w:rPr>
        <w:t xml:space="preserve">прыжка в </w:t>
      </w:r>
      <w:r>
        <w:rPr>
          <w:b/>
          <w:color w:val="000000"/>
          <w:spacing w:val="-2"/>
          <w:sz w:val="28"/>
          <w:szCs w:val="28"/>
        </w:rPr>
        <w:t>длину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6"/>
          <w:sz w:val="28"/>
          <w:szCs w:val="28"/>
        </w:rPr>
        <w:t xml:space="preserve"> прыжки в дли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ну с 7—9 шагов </w:t>
      </w:r>
      <w:r>
        <w:rPr>
          <w:color w:val="000000"/>
          <w:spacing w:val="-3"/>
          <w:sz w:val="28"/>
          <w:szCs w:val="28"/>
        </w:rPr>
        <w:t>разбега</w:t>
      </w:r>
      <w:r>
        <w:rPr>
          <w:color w:val="000000"/>
          <w:sz w:val="28"/>
          <w:szCs w:val="28"/>
        </w:rPr>
        <w:t xml:space="preserve"> способом «согнув ноги».</w:t>
      </w:r>
    </w:p>
    <w:p w:rsidR="00E628A4" w:rsidRDefault="00E628A4" w:rsidP="00E86236">
      <w:pPr>
        <w:shd w:val="clear" w:color="auto" w:fill="FFFFFF"/>
        <w:ind w:right="54"/>
        <w:rPr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Техника </w:t>
      </w:r>
      <w:r>
        <w:rPr>
          <w:b/>
          <w:color w:val="000000"/>
          <w:spacing w:val="1"/>
          <w:sz w:val="28"/>
          <w:szCs w:val="28"/>
        </w:rPr>
        <w:t xml:space="preserve">прыжка в </w:t>
      </w:r>
      <w:r>
        <w:rPr>
          <w:b/>
          <w:color w:val="000000"/>
          <w:spacing w:val="-4"/>
          <w:sz w:val="28"/>
          <w:szCs w:val="28"/>
        </w:rPr>
        <w:t>высоту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7"/>
          <w:sz w:val="28"/>
          <w:szCs w:val="28"/>
        </w:rPr>
        <w:t xml:space="preserve"> прыжки  в вы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соту с 3—5 ша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гов   разбега способом «перешагивание».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</w:t>
      </w:r>
      <w:r>
        <w:rPr>
          <w:b/>
          <w:color w:val="000000"/>
          <w:spacing w:val="5"/>
          <w:sz w:val="28"/>
          <w:szCs w:val="28"/>
        </w:rPr>
        <w:t>ка метания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pacing w:val="5"/>
          <w:sz w:val="28"/>
          <w:szCs w:val="28"/>
        </w:rPr>
        <w:t>малого мяча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метание      тен</w:t>
      </w:r>
      <w:r>
        <w:rPr>
          <w:color w:val="000000"/>
          <w:spacing w:val="8"/>
          <w:sz w:val="28"/>
          <w:szCs w:val="28"/>
        </w:rPr>
        <w:t>нисного  мяча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места   на   даль</w:t>
      </w:r>
      <w:r>
        <w:rPr>
          <w:color w:val="000000"/>
          <w:spacing w:val="2"/>
          <w:sz w:val="28"/>
          <w:szCs w:val="28"/>
        </w:rPr>
        <w:t>ность отскока 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стены, на  заданное  расстояние,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на дальность, 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коридор 5—6 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    горизонталь</w:t>
      </w:r>
      <w:r>
        <w:rPr>
          <w:color w:val="000000"/>
          <w:spacing w:val="2"/>
          <w:sz w:val="28"/>
          <w:szCs w:val="28"/>
        </w:rPr>
        <w:t>ную    и    верти</w:t>
      </w:r>
      <w:r>
        <w:rPr>
          <w:color w:val="000000"/>
          <w:sz w:val="28"/>
          <w:szCs w:val="28"/>
        </w:rPr>
        <w:t xml:space="preserve">кальную       цель </w:t>
      </w:r>
      <w:r>
        <w:rPr>
          <w:color w:val="000000"/>
          <w:spacing w:val="33"/>
          <w:sz w:val="28"/>
          <w:szCs w:val="28"/>
        </w:rPr>
        <w:t>(</w:t>
      </w:r>
      <w:r>
        <w:rPr>
          <w:color w:val="000000"/>
          <w:spacing w:val="33"/>
          <w:sz w:val="28"/>
          <w:szCs w:val="28"/>
          <w:lang w:val="en-US"/>
        </w:rPr>
        <w:t>lxl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>м)   с   рас</w:t>
      </w:r>
      <w:r>
        <w:rPr>
          <w:color w:val="000000"/>
          <w:spacing w:val="6"/>
          <w:sz w:val="28"/>
          <w:szCs w:val="28"/>
        </w:rPr>
        <w:t>стояния 6-8 м,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>с 4-5 бросковых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шагов   на  даль</w:t>
      </w:r>
      <w:r>
        <w:rPr>
          <w:color w:val="000000"/>
          <w:sz w:val="28"/>
          <w:szCs w:val="28"/>
        </w:rPr>
        <w:t xml:space="preserve">ность и заданное  </w:t>
      </w:r>
      <w:r>
        <w:rPr>
          <w:color w:val="000000"/>
          <w:spacing w:val="-2"/>
          <w:sz w:val="28"/>
          <w:szCs w:val="28"/>
        </w:rPr>
        <w:t>расстояние.</w:t>
      </w:r>
    </w:p>
    <w:p w:rsidR="00E628A4" w:rsidRDefault="00E628A4" w:rsidP="00E86236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Развитие </w:t>
      </w:r>
      <w:r>
        <w:rPr>
          <w:b/>
          <w:color w:val="000000"/>
          <w:spacing w:val="-1"/>
          <w:sz w:val="28"/>
          <w:szCs w:val="28"/>
        </w:rPr>
        <w:t>выносливос</w:t>
      </w:r>
      <w:r>
        <w:rPr>
          <w:b/>
          <w:color w:val="000000"/>
          <w:spacing w:val="-1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ти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кросс до 15 мин, бег с препятствиями и на местности, </w:t>
      </w:r>
      <w:r>
        <w:rPr>
          <w:color w:val="000000"/>
          <w:spacing w:val="3"/>
          <w:sz w:val="28"/>
          <w:szCs w:val="28"/>
        </w:rPr>
        <w:t>минутный бег, эстафеты, круговая тренировка.</w:t>
      </w:r>
    </w:p>
    <w:p w:rsidR="00E628A4" w:rsidRDefault="00E628A4" w:rsidP="00E86236">
      <w:pPr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Развитие </w:t>
      </w:r>
      <w:r>
        <w:rPr>
          <w:b/>
          <w:color w:val="000000"/>
          <w:sz w:val="28"/>
          <w:szCs w:val="28"/>
        </w:rPr>
        <w:t>скоростно-</w:t>
      </w:r>
      <w:r>
        <w:rPr>
          <w:b/>
          <w:color w:val="000000"/>
          <w:spacing w:val="4"/>
          <w:sz w:val="28"/>
          <w:szCs w:val="28"/>
        </w:rPr>
        <w:t>силовых спо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1"/>
          <w:sz w:val="28"/>
          <w:szCs w:val="28"/>
        </w:rPr>
        <w:t>собностей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прыжки и многоскоки, метания в цель и на дальность разных снарядов из разных и. п., толчки и </w:t>
      </w:r>
      <w:r>
        <w:rPr>
          <w:color w:val="000000"/>
          <w:spacing w:val="6"/>
          <w:sz w:val="28"/>
          <w:szCs w:val="28"/>
        </w:rPr>
        <w:t>броски набивных мячей весом до 3 кг.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Развитие</w:t>
      </w:r>
      <w:r>
        <w:rPr>
          <w:b/>
          <w:color w:val="000000"/>
          <w:spacing w:val="4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скоростных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и координационных</w:t>
      </w:r>
      <w:r>
        <w:rPr>
          <w:color w:val="000000"/>
          <w:spacing w:val="-2"/>
          <w:sz w:val="28"/>
          <w:szCs w:val="28"/>
        </w:rPr>
        <w:t xml:space="preserve">   </w:t>
      </w:r>
      <w:r>
        <w:rPr>
          <w:b/>
          <w:color w:val="000000"/>
          <w:spacing w:val="4"/>
          <w:sz w:val="28"/>
          <w:szCs w:val="28"/>
        </w:rPr>
        <w:t>спо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1"/>
          <w:sz w:val="28"/>
          <w:szCs w:val="28"/>
        </w:rPr>
        <w:t>собностей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6"/>
          <w:sz w:val="28"/>
          <w:szCs w:val="28"/>
        </w:rPr>
        <w:t xml:space="preserve"> эстафеты, старты из различных и. п., бег с ускорением, с максимальной </w:t>
      </w:r>
      <w:r>
        <w:rPr>
          <w:color w:val="000000"/>
          <w:spacing w:val="-2"/>
          <w:sz w:val="28"/>
          <w:szCs w:val="28"/>
        </w:rPr>
        <w:t>скоростью.</w:t>
      </w:r>
      <w:r>
        <w:rPr>
          <w:color w:val="000000"/>
          <w:spacing w:val="4"/>
          <w:sz w:val="28"/>
          <w:szCs w:val="28"/>
        </w:rPr>
        <w:t xml:space="preserve"> Варианты челночного бега, бега с изменением направ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ления, скорости, способа перемещения, бег с преодоле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нием препятствий и на местности, прыжки через пре</w:t>
      </w:r>
      <w:r>
        <w:rPr>
          <w:color w:val="000000"/>
          <w:spacing w:val="6"/>
          <w:sz w:val="28"/>
          <w:szCs w:val="28"/>
        </w:rPr>
        <w:softHyphen/>
        <w:t xml:space="preserve">пятствия, на точность приземления и в зоны, метания </w:t>
      </w:r>
      <w:r>
        <w:rPr>
          <w:color w:val="000000"/>
          <w:spacing w:val="11"/>
          <w:sz w:val="28"/>
          <w:szCs w:val="28"/>
        </w:rPr>
        <w:t xml:space="preserve">различных снарядов из различных и. п. в цель и на </w:t>
      </w:r>
      <w:r>
        <w:rPr>
          <w:color w:val="000000"/>
          <w:spacing w:val="2"/>
          <w:sz w:val="28"/>
          <w:szCs w:val="28"/>
        </w:rPr>
        <w:t>дальность.</w:t>
      </w:r>
    </w:p>
    <w:p w:rsidR="00E628A4" w:rsidRDefault="00E628A4" w:rsidP="00E86236">
      <w:pPr>
        <w:shd w:val="clear" w:color="auto" w:fill="FFFFFF"/>
        <w:tabs>
          <w:tab w:val="right" w:pos="10207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Лыжная подготовка.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Техника лыжных ходов:</w:t>
      </w:r>
      <w:r>
        <w:rPr>
          <w:sz w:val="28"/>
          <w:szCs w:val="28"/>
        </w:rPr>
        <w:t xml:space="preserve"> Одновременный двухшажный и бесшажный ходы. Прохождение дистанции 3,5 км.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Повороты: </w:t>
      </w:r>
      <w:r>
        <w:rPr>
          <w:color w:val="000000"/>
          <w:sz w:val="28"/>
          <w:szCs w:val="28"/>
        </w:rPr>
        <w:t>на месте махом через лыжу вперед и через лыжу назад, в движении «переступанием»;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Подъемы </w:t>
      </w:r>
      <w:r>
        <w:rPr>
          <w:color w:val="000000"/>
          <w:sz w:val="28"/>
          <w:szCs w:val="28"/>
        </w:rPr>
        <w:t>«елочкой»; торможение «упором»;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Спуски</w:t>
      </w:r>
      <w:r>
        <w:rPr>
          <w:color w:val="000000"/>
          <w:sz w:val="28"/>
          <w:szCs w:val="28"/>
        </w:rPr>
        <w:t xml:space="preserve">  основной стойке по прямой и наискось.</w:t>
      </w:r>
    </w:p>
    <w:p w:rsidR="00E628A4" w:rsidRDefault="00E628A4" w:rsidP="00E86236">
      <w:pPr>
        <w:rPr>
          <w:sz w:val="28"/>
          <w:szCs w:val="28"/>
        </w:rPr>
      </w:pPr>
      <w:r>
        <w:rPr>
          <w:b/>
          <w:sz w:val="28"/>
          <w:szCs w:val="28"/>
        </w:rPr>
        <w:t>Игры:</w:t>
      </w:r>
      <w:r>
        <w:rPr>
          <w:sz w:val="28"/>
          <w:szCs w:val="28"/>
        </w:rPr>
        <w:t xml:space="preserve"> «Остановка рывком», «Эстафета с передачей палок», «С горки на горку».</w:t>
      </w:r>
    </w:p>
    <w:p w:rsidR="00E628A4" w:rsidRDefault="00E628A4" w:rsidP="00E86236">
      <w:pPr>
        <w:rPr>
          <w:color w:val="000000"/>
          <w:sz w:val="28"/>
          <w:szCs w:val="28"/>
        </w:rPr>
      </w:pPr>
    </w:p>
    <w:p w:rsidR="00E628A4" w:rsidRDefault="00E628A4" w:rsidP="00E86236">
      <w:pPr>
        <w:shd w:val="clear" w:color="auto" w:fill="FFFFFF"/>
        <w:rPr>
          <w:iCs/>
          <w:color w:val="000000"/>
          <w:sz w:val="28"/>
          <w:szCs w:val="28"/>
        </w:rPr>
      </w:pPr>
    </w:p>
    <w:p w:rsidR="00E628A4" w:rsidRDefault="00E628A4" w:rsidP="00E8623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7  класс</w:t>
      </w:r>
    </w:p>
    <w:p w:rsidR="00E628A4" w:rsidRDefault="00E628A4" w:rsidP="00E86236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Спортивные игры.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Баскетбол.</w:t>
      </w:r>
    </w:p>
    <w:p w:rsidR="00E628A4" w:rsidRDefault="00E628A4" w:rsidP="00E86236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Техни</w:t>
      </w:r>
      <w:r>
        <w:rPr>
          <w:b/>
          <w:color w:val="000000"/>
          <w:spacing w:val="1"/>
          <w:sz w:val="28"/>
          <w:szCs w:val="28"/>
        </w:rPr>
        <w:softHyphen/>
      </w:r>
      <w:r>
        <w:rPr>
          <w:b/>
          <w:color w:val="000000"/>
          <w:spacing w:val="5"/>
          <w:sz w:val="28"/>
          <w:szCs w:val="28"/>
        </w:rPr>
        <w:t>ка пере</w:t>
      </w:r>
      <w:r>
        <w:rPr>
          <w:b/>
          <w:color w:val="000000"/>
          <w:spacing w:val="5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t xml:space="preserve">движений, </w:t>
      </w:r>
      <w:r>
        <w:rPr>
          <w:b/>
          <w:color w:val="000000"/>
          <w:spacing w:val="-1"/>
          <w:sz w:val="28"/>
          <w:szCs w:val="28"/>
        </w:rPr>
        <w:t xml:space="preserve">остановок, </w:t>
      </w:r>
      <w:r>
        <w:rPr>
          <w:b/>
          <w:color w:val="000000"/>
          <w:spacing w:val="4"/>
          <w:sz w:val="28"/>
          <w:szCs w:val="28"/>
        </w:rPr>
        <w:t xml:space="preserve">поворотов и </w:t>
      </w:r>
      <w:r>
        <w:rPr>
          <w:b/>
          <w:color w:val="000000"/>
          <w:spacing w:val="-2"/>
          <w:sz w:val="28"/>
          <w:szCs w:val="28"/>
        </w:rPr>
        <w:t>стоек:</w:t>
      </w:r>
      <w:r>
        <w:rPr>
          <w:b/>
          <w:color w:val="000000"/>
          <w:spacing w:val="1"/>
          <w:sz w:val="28"/>
          <w:szCs w:val="28"/>
        </w:rPr>
        <w:t xml:space="preserve"> с</w:t>
      </w:r>
      <w:r>
        <w:rPr>
          <w:color w:val="000000"/>
          <w:spacing w:val="3"/>
          <w:sz w:val="28"/>
          <w:szCs w:val="28"/>
        </w:rPr>
        <w:t xml:space="preserve">тойки   игрока.    Перемещения   в </w:t>
      </w:r>
      <w:r>
        <w:rPr>
          <w:color w:val="000000"/>
          <w:spacing w:val="1"/>
          <w:sz w:val="28"/>
          <w:szCs w:val="28"/>
        </w:rPr>
        <w:t xml:space="preserve">стойке приставными шагами боком, </w:t>
      </w:r>
      <w:r>
        <w:rPr>
          <w:color w:val="000000"/>
          <w:spacing w:val="5"/>
          <w:sz w:val="28"/>
          <w:szCs w:val="28"/>
        </w:rPr>
        <w:t xml:space="preserve">лицом и спиной вперед. Остановка </w:t>
      </w:r>
      <w:r>
        <w:rPr>
          <w:color w:val="000000"/>
          <w:spacing w:val="3"/>
          <w:sz w:val="28"/>
          <w:szCs w:val="28"/>
        </w:rPr>
        <w:t>двумя шагами и прыжком. Поворо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ты без мяча и с мячом. </w:t>
      </w:r>
      <w:r>
        <w:rPr>
          <w:color w:val="000000"/>
          <w:spacing w:val="3"/>
          <w:sz w:val="28"/>
          <w:szCs w:val="28"/>
        </w:rPr>
        <w:t>Комбинации из освоенных элемен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тов техники передвижений (переме</w:t>
      </w:r>
      <w:r>
        <w:rPr>
          <w:color w:val="000000"/>
          <w:spacing w:val="1"/>
          <w:sz w:val="28"/>
          <w:szCs w:val="28"/>
        </w:rPr>
        <w:softHyphen/>
        <w:t xml:space="preserve">щения в стойке, остановка, поворот, </w:t>
      </w:r>
      <w:r>
        <w:rPr>
          <w:color w:val="000000"/>
          <w:spacing w:val="-2"/>
          <w:sz w:val="28"/>
          <w:szCs w:val="28"/>
        </w:rPr>
        <w:t>ускорение).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Ловля и пе</w:t>
      </w:r>
      <w:r>
        <w:rPr>
          <w:b/>
          <w:color w:val="000000"/>
          <w:spacing w:val="11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редач мяча:</w:t>
      </w:r>
      <w:r>
        <w:rPr>
          <w:color w:val="000000"/>
          <w:spacing w:val="4"/>
          <w:sz w:val="28"/>
          <w:szCs w:val="28"/>
        </w:rPr>
        <w:t xml:space="preserve"> ловля и передача мяча двумя рука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ми от груди и одной рукой от пле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 xml:space="preserve">ча на месте и в движении </w:t>
      </w:r>
      <w:r>
        <w:rPr>
          <w:color w:val="000000"/>
          <w:spacing w:val="4"/>
          <w:sz w:val="28"/>
          <w:szCs w:val="28"/>
        </w:rPr>
        <w:t>с пассивным со</w:t>
      </w:r>
      <w:r>
        <w:rPr>
          <w:color w:val="000000"/>
          <w:spacing w:val="-3"/>
          <w:sz w:val="28"/>
          <w:szCs w:val="28"/>
        </w:rPr>
        <w:t xml:space="preserve">противлением </w:t>
      </w:r>
      <w:r>
        <w:rPr>
          <w:color w:val="000000"/>
          <w:spacing w:val="-2"/>
          <w:sz w:val="28"/>
          <w:szCs w:val="28"/>
        </w:rPr>
        <w:t>защитника</w:t>
      </w:r>
      <w:r>
        <w:rPr>
          <w:color w:val="000000"/>
          <w:spacing w:val="4"/>
          <w:sz w:val="28"/>
          <w:szCs w:val="28"/>
        </w:rPr>
        <w:t xml:space="preserve"> (в  парах, </w:t>
      </w:r>
      <w:r>
        <w:rPr>
          <w:color w:val="000000"/>
          <w:spacing w:val="2"/>
          <w:sz w:val="28"/>
          <w:szCs w:val="28"/>
        </w:rPr>
        <w:t>тройках, квадрате, круге).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  ве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pacing w:val="5"/>
          <w:sz w:val="28"/>
          <w:szCs w:val="28"/>
        </w:rPr>
        <w:t>дения мяча:</w:t>
      </w:r>
      <w:r>
        <w:rPr>
          <w:color w:val="000000"/>
          <w:spacing w:val="8"/>
          <w:sz w:val="28"/>
          <w:szCs w:val="28"/>
        </w:rPr>
        <w:t xml:space="preserve"> ведение мяча в низкой, средней и </w:t>
      </w:r>
      <w:r>
        <w:rPr>
          <w:color w:val="000000"/>
          <w:spacing w:val="6"/>
          <w:sz w:val="28"/>
          <w:szCs w:val="28"/>
        </w:rPr>
        <w:t>высокой стойке на месте, в движе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>нии по прямой, с изменением на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правления движения и скорости. </w:t>
      </w:r>
      <w:r>
        <w:rPr>
          <w:color w:val="000000"/>
          <w:spacing w:val="5"/>
          <w:sz w:val="28"/>
          <w:szCs w:val="28"/>
        </w:rPr>
        <w:t xml:space="preserve">Ведение </w:t>
      </w:r>
      <w:r>
        <w:rPr>
          <w:color w:val="000000"/>
          <w:spacing w:val="1"/>
          <w:sz w:val="28"/>
          <w:szCs w:val="28"/>
        </w:rPr>
        <w:t>с пассивным со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противлением </w:t>
      </w:r>
      <w:r>
        <w:rPr>
          <w:color w:val="000000"/>
          <w:sz w:val="28"/>
          <w:szCs w:val="28"/>
        </w:rPr>
        <w:t>защитника</w:t>
      </w:r>
      <w:r>
        <w:rPr>
          <w:color w:val="000000"/>
          <w:spacing w:val="4"/>
          <w:sz w:val="28"/>
          <w:szCs w:val="28"/>
        </w:rPr>
        <w:t xml:space="preserve"> ведущей и неведущей рукой.</w:t>
      </w:r>
    </w:p>
    <w:p w:rsidR="00E628A4" w:rsidRDefault="00E628A4" w:rsidP="00E86236">
      <w:pPr>
        <w:shd w:val="clear" w:color="auto" w:fill="FFFFFF"/>
        <w:ind w:right="47"/>
        <w:rPr>
          <w:color w:val="000000"/>
          <w:spacing w:val="4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2"/>
          <w:sz w:val="28"/>
          <w:szCs w:val="28"/>
        </w:rPr>
        <w:t>бросков мяча:</w:t>
      </w:r>
      <w:r>
        <w:rPr>
          <w:color w:val="000000"/>
          <w:spacing w:val="3"/>
          <w:sz w:val="28"/>
          <w:szCs w:val="28"/>
        </w:rPr>
        <w:t xml:space="preserve"> броски одной и двумя руками с ме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 xml:space="preserve">ста и в движении (после ведения, </w:t>
      </w:r>
      <w:r>
        <w:rPr>
          <w:color w:val="000000"/>
          <w:spacing w:val="3"/>
          <w:sz w:val="28"/>
          <w:szCs w:val="28"/>
        </w:rPr>
        <w:t xml:space="preserve">после ловли) </w:t>
      </w:r>
      <w:r>
        <w:rPr>
          <w:color w:val="000000"/>
          <w:spacing w:val="1"/>
          <w:sz w:val="28"/>
          <w:szCs w:val="28"/>
        </w:rPr>
        <w:t>с пассив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ным противодей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ствием. Макси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мальное расстоя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ние до корзины </w:t>
      </w:r>
      <w:r>
        <w:rPr>
          <w:color w:val="000000"/>
          <w:spacing w:val="4"/>
          <w:sz w:val="28"/>
          <w:szCs w:val="28"/>
        </w:rPr>
        <w:t>4,8 м в прыжке.</w:t>
      </w:r>
    </w:p>
    <w:p w:rsidR="00E628A4" w:rsidRDefault="00E628A4" w:rsidP="00E86236">
      <w:pPr>
        <w:shd w:val="clear" w:color="auto" w:fill="FFFFFF"/>
        <w:ind w:right="47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Индивиду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альная тех</w:t>
      </w:r>
      <w:r>
        <w:rPr>
          <w:b/>
          <w:color w:val="000000"/>
          <w:spacing w:val="1"/>
          <w:sz w:val="28"/>
          <w:szCs w:val="28"/>
        </w:rPr>
        <w:t>ника защиты: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перехват мяча</w:t>
      </w:r>
      <w:r>
        <w:rPr>
          <w:color w:val="000000"/>
          <w:spacing w:val="2"/>
          <w:sz w:val="28"/>
          <w:szCs w:val="28"/>
        </w:rPr>
        <w:t>.</w:t>
      </w:r>
    </w:p>
    <w:p w:rsidR="00E628A4" w:rsidRDefault="00E628A4" w:rsidP="00E86236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</w:t>
      </w:r>
      <w:r>
        <w:rPr>
          <w:b/>
          <w:color w:val="000000"/>
          <w:spacing w:val="1"/>
          <w:sz w:val="28"/>
          <w:szCs w:val="28"/>
        </w:rPr>
        <w:t xml:space="preserve">ехника </w:t>
      </w:r>
      <w:r>
        <w:rPr>
          <w:b/>
          <w:color w:val="000000"/>
          <w:spacing w:val="-2"/>
          <w:sz w:val="28"/>
          <w:szCs w:val="28"/>
        </w:rPr>
        <w:t xml:space="preserve">перемещений, </w:t>
      </w:r>
      <w:r>
        <w:rPr>
          <w:b/>
          <w:color w:val="000000"/>
          <w:spacing w:val="2"/>
          <w:sz w:val="28"/>
          <w:szCs w:val="28"/>
        </w:rPr>
        <w:t>владения мя</w:t>
      </w:r>
      <w:r>
        <w:rPr>
          <w:b/>
          <w:color w:val="000000"/>
          <w:spacing w:val="1"/>
          <w:sz w:val="28"/>
          <w:szCs w:val="28"/>
        </w:rPr>
        <w:t xml:space="preserve">чом: </w:t>
      </w:r>
      <w:r>
        <w:rPr>
          <w:color w:val="000000"/>
          <w:spacing w:val="4"/>
          <w:sz w:val="28"/>
          <w:szCs w:val="28"/>
        </w:rPr>
        <w:t>комбинация из освоенных элемен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тов: ловля, передача, ведение, бро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сок. </w:t>
      </w:r>
      <w:r>
        <w:rPr>
          <w:color w:val="000000"/>
          <w:spacing w:val="5"/>
          <w:sz w:val="28"/>
          <w:szCs w:val="28"/>
        </w:rPr>
        <w:t>Комбинация из освоенных элемен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тов техники перемещений.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Тактика  игры: </w:t>
      </w:r>
      <w:r>
        <w:rPr>
          <w:color w:val="000000"/>
          <w:sz w:val="28"/>
          <w:szCs w:val="28"/>
        </w:rPr>
        <w:t>позиционное нападение и личная защита в игровых взаимодействиях 2:2, 3:3, 4:4, 5:5 на одну корзину.</w:t>
      </w:r>
      <w:r>
        <w:rPr>
          <w:color w:val="000000"/>
          <w:spacing w:val="-5"/>
          <w:sz w:val="28"/>
          <w:szCs w:val="28"/>
        </w:rPr>
        <w:t xml:space="preserve"> Взаимодействие </w:t>
      </w:r>
      <w:r>
        <w:rPr>
          <w:color w:val="000000"/>
          <w:spacing w:val="-2"/>
          <w:sz w:val="28"/>
          <w:szCs w:val="28"/>
        </w:rPr>
        <w:t>двух игроков в на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падении и защите </w:t>
      </w:r>
      <w:r>
        <w:rPr>
          <w:color w:val="000000"/>
          <w:spacing w:val="-3"/>
          <w:sz w:val="28"/>
          <w:szCs w:val="28"/>
        </w:rPr>
        <w:t>через «заслон».</w:t>
      </w:r>
    </w:p>
    <w:p w:rsidR="00E628A4" w:rsidRDefault="00E628A4" w:rsidP="00E86236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Овладение </w:t>
      </w:r>
      <w:r>
        <w:rPr>
          <w:b/>
          <w:color w:val="000000"/>
          <w:spacing w:val="6"/>
          <w:sz w:val="28"/>
          <w:szCs w:val="28"/>
        </w:rPr>
        <w:t>игрой</w:t>
      </w:r>
      <w:r>
        <w:rPr>
          <w:b/>
          <w:color w:val="000000"/>
          <w:spacing w:val="2"/>
          <w:sz w:val="28"/>
          <w:szCs w:val="28"/>
        </w:rPr>
        <w:t xml:space="preserve">: </w:t>
      </w:r>
      <w:r>
        <w:rPr>
          <w:color w:val="000000"/>
          <w:spacing w:val="2"/>
          <w:sz w:val="28"/>
          <w:szCs w:val="28"/>
        </w:rPr>
        <w:t xml:space="preserve">игра   по   упрощенным   правилам </w:t>
      </w:r>
      <w:r>
        <w:rPr>
          <w:color w:val="000000"/>
          <w:spacing w:val="-3"/>
          <w:sz w:val="28"/>
          <w:szCs w:val="28"/>
        </w:rPr>
        <w:t xml:space="preserve">баскетбола. </w:t>
      </w:r>
      <w:r>
        <w:rPr>
          <w:color w:val="000000"/>
          <w:spacing w:val="1"/>
          <w:sz w:val="28"/>
          <w:szCs w:val="28"/>
        </w:rPr>
        <w:t xml:space="preserve"> Игры и игровые задания 2:1, 3:1, 3:2, </w:t>
      </w:r>
      <w:r>
        <w:rPr>
          <w:color w:val="000000"/>
          <w:spacing w:val="-13"/>
          <w:sz w:val="28"/>
          <w:szCs w:val="28"/>
        </w:rPr>
        <w:t>3:3.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Волейбол</w:t>
      </w:r>
      <w:r>
        <w:rPr>
          <w:color w:val="000000"/>
          <w:sz w:val="28"/>
          <w:szCs w:val="28"/>
        </w:rPr>
        <w:t>.</w:t>
      </w:r>
    </w:p>
    <w:p w:rsidR="00E628A4" w:rsidRDefault="00E628A4" w:rsidP="00E86236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</w:t>
      </w:r>
      <w:r>
        <w:rPr>
          <w:b/>
          <w:color w:val="000000"/>
          <w:spacing w:val="4"/>
          <w:sz w:val="28"/>
          <w:szCs w:val="28"/>
        </w:rPr>
        <w:t>ехника пе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редвижений,</w:t>
      </w:r>
      <w:r>
        <w:rPr>
          <w:b/>
          <w:color w:val="000000"/>
          <w:spacing w:val="-3"/>
          <w:sz w:val="28"/>
          <w:szCs w:val="28"/>
        </w:rPr>
        <w:t xml:space="preserve"> остановок, </w:t>
      </w:r>
      <w:r>
        <w:rPr>
          <w:b/>
          <w:color w:val="000000"/>
          <w:spacing w:val="-1"/>
          <w:sz w:val="28"/>
          <w:szCs w:val="28"/>
        </w:rPr>
        <w:t xml:space="preserve">поворотов   и </w:t>
      </w:r>
      <w:r>
        <w:rPr>
          <w:b/>
          <w:color w:val="000000"/>
          <w:spacing w:val="-3"/>
          <w:sz w:val="28"/>
          <w:szCs w:val="28"/>
        </w:rPr>
        <w:t xml:space="preserve">стоек: </w:t>
      </w:r>
      <w:r>
        <w:rPr>
          <w:color w:val="000000"/>
          <w:spacing w:val="2"/>
          <w:sz w:val="28"/>
          <w:szCs w:val="28"/>
        </w:rPr>
        <w:t>Комбинации из освоенных элементов техники передви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жений (перемещения в стойке, остановки, ускорения).</w:t>
      </w:r>
    </w:p>
    <w:p w:rsidR="00E628A4" w:rsidRDefault="00E628A4" w:rsidP="00E86236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Техника при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ема и пере</w:t>
      </w:r>
      <w:r>
        <w:rPr>
          <w:b/>
          <w:color w:val="000000"/>
          <w:spacing w:val="2"/>
          <w:sz w:val="28"/>
          <w:szCs w:val="28"/>
        </w:rPr>
        <w:softHyphen/>
        <w:t>дач мяча: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Передача мяча </w:t>
      </w:r>
      <w:r>
        <w:rPr>
          <w:color w:val="000000"/>
          <w:spacing w:val="-1"/>
          <w:sz w:val="28"/>
          <w:szCs w:val="28"/>
        </w:rPr>
        <w:t>над собой, во встречных ко</w:t>
      </w:r>
      <w:r>
        <w:rPr>
          <w:color w:val="000000"/>
          <w:spacing w:val="-1"/>
          <w:sz w:val="28"/>
          <w:szCs w:val="28"/>
        </w:rPr>
        <w:softHyphen/>
        <w:t>лоннах. Отбива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ние мяча кула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ком через сетку.</w:t>
      </w:r>
    </w:p>
    <w:p w:rsidR="00E628A4" w:rsidRDefault="00E628A4" w:rsidP="00E86236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Техника 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5"/>
          <w:sz w:val="28"/>
          <w:szCs w:val="28"/>
        </w:rPr>
        <w:t>по</w:t>
      </w:r>
      <w:r>
        <w:rPr>
          <w:b/>
          <w:color w:val="000000"/>
          <w:spacing w:val="-2"/>
          <w:sz w:val="28"/>
          <w:szCs w:val="28"/>
        </w:rPr>
        <w:t>дачи мяча:</w:t>
      </w:r>
      <w:r>
        <w:rPr>
          <w:color w:val="000000"/>
          <w:spacing w:val="5"/>
          <w:sz w:val="28"/>
          <w:szCs w:val="28"/>
        </w:rPr>
        <w:t xml:space="preserve"> верхняя прямая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подача мяча. При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z w:val="28"/>
          <w:szCs w:val="28"/>
        </w:rPr>
        <w:t>ем подачи.</w:t>
      </w:r>
    </w:p>
    <w:p w:rsidR="00E628A4" w:rsidRDefault="00E628A4" w:rsidP="00E86236">
      <w:pPr>
        <w:shd w:val="clear" w:color="auto" w:fill="FFFFFF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прямого нападающего удара: </w:t>
      </w:r>
      <w:r>
        <w:rPr>
          <w:color w:val="000000"/>
          <w:spacing w:val="5"/>
          <w:sz w:val="28"/>
          <w:szCs w:val="28"/>
        </w:rPr>
        <w:t xml:space="preserve">Прямой нападающий удар после подбрасывания мяча </w:t>
      </w:r>
      <w:r>
        <w:rPr>
          <w:color w:val="000000"/>
          <w:spacing w:val="-1"/>
          <w:sz w:val="28"/>
          <w:szCs w:val="28"/>
        </w:rPr>
        <w:t>партнером</w:t>
      </w:r>
      <w:r>
        <w:rPr>
          <w:b/>
          <w:color w:val="000000"/>
          <w:spacing w:val="3"/>
          <w:sz w:val="28"/>
          <w:szCs w:val="28"/>
        </w:rPr>
        <w:t>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Техники </w:t>
      </w:r>
      <w:r>
        <w:rPr>
          <w:b/>
          <w:color w:val="000000"/>
          <w:sz w:val="28"/>
          <w:szCs w:val="28"/>
        </w:rPr>
        <w:t>владения мя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pacing w:val="4"/>
          <w:sz w:val="28"/>
          <w:szCs w:val="28"/>
        </w:rPr>
        <w:t>чом</w:t>
      </w:r>
      <w:r>
        <w:rPr>
          <w:color w:val="000000"/>
          <w:spacing w:val="3"/>
          <w:sz w:val="28"/>
          <w:szCs w:val="28"/>
        </w:rPr>
        <w:t>: комбинации из освоенных элемен</w:t>
      </w:r>
      <w:r>
        <w:rPr>
          <w:color w:val="000000"/>
          <w:spacing w:val="3"/>
          <w:sz w:val="28"/>
          <w:szCs w:val="28"/>
        </w:rPr>
        <w:softHyphen/>
        <w:t>тов: прием, передача, удар.</w:t>
      </w:r>
    </w:p>
    <w:p w:rsidR="00E628A4" w:rsidRDefault="00E628A4" w:rsidP="00E86236">
      <w:pPr>
        <w:shd w:val="clear" w:color="auto" w:fill="FFFFFF"/>
        <w:tabs>
          <w:tab w:val="right" w:pos="10207"/>
        </w:tabs>
        <w:rPr>
          <w:b/>
          <w:iCs/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Тактика иг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ры:</w:t>
      </w:r>
      <w:r>
        <w:rPr>
          <w:color w:val="000000"/>
          <w:spacing w:val="2"/>
          <w:sz w:val="28"/>
          <w:szCs w:val="28"/>
        </w:rPr>
        <w:t xml:space="preserve"> Тактика свободного нападения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>Позиционное на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падение с измене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нием позиций.</w:t>
      </w:r>
    </w:p>
    <w:p w:rsidR="00E628A4" w:rsidRDefault="00E628A4" w:rsidP="00E86236">
      <w:pPr>
        <w:shd w:val="clear" w:color="auto" w:fill="FFFFFF"/>
        <w:ind w:right="22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Овладе</w:t>
      </w:r>
      <w:r>
        <w:rPr>
          <w:b/>
          <w:color w:val="000000"/>
          <w:spacing w:val="2"/>
          <w:sz w:val="28"/>
          <w:szCs w:val="28"/>
        </w:rPr>
        <w:softHyphen/>
      </w:r>
      <w:r>
        <w:rPr>
          <w:b/>
          <w:color w:val="000000"/>
          <w:spacing w:val="9"/>
          <w:sz w:val="28"/>
          <w:szCs w:val="28"/>
        </w:rPr>
        <w:t>ние игрой</w:t>
      </w:r>
      <w:r>
        <w:rPr>
          <w:color w:val="000000"/>
          <w:spacing w:val="2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Игра по упро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щенным прави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лам волейбола.</w:t>
      </w:r>
    </w:p>
    <w:p w:rsidR="00E628A4" w:rsidRDefault="00E628A4" w:rsidP="00E86236">
      <w:pPr>
        <w:shd w:val="clear" w:color="auto" w:fill="FFFFFF"/>
        <w:ind w:right="22"/>
        <w:rPr>
          <w:color w:val="000000"/>
          <w:spacing w:val="7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Развитие </w:t>
      </w:r>
      <w:r>
        <w:rPr>
          <w:b/>
          <w:color w:val="000000"/>
          <w:sz w:val="28"/>
          <w:szCs w:val="28"/>
        </w:rPr>
        <w:t xml:space="preserve">  выносливости, </w:t>
      </w:r>
      <w:r>
        <w:rPr>
          <w:b/>
          <w:color w:val="000000"/>
          <w:spacing w:val="-1"/>
          <w:sz w:val="28"/>
          <w:szCs w:val="28"/>
        </w:rPr>
        <w:t xml:space="preserve">скоростных  и </w:t>
      </w:r>
      <w:r>
        <w:rPr>
          <w:b/>
          <w:color w:val="000000"/>
          <w:spacing w:val="-2"/>
          <w:sz w:val="28"/>
          <w:szCs w:val="28"/>
        </w:rPr>
        <w:t xml:space="preserve"> скоростно-силовых спо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-8"/>
          <w:sz w:val="28"/>
          <w:szCs w:val="28"/>
        </w:rPr>
        <w:t xml:space="preserve">собностей.  </w:t>
      </w:r>
      <w:r>
        <w:rPr>
          <w:color w:val="000000"/>
          <w:spacing w:val="1"/>
          <w:sz w:val="28"/>
          <w:szCs w:val="28"/>
        </w:rPr>
        <w:t>Бег с ускорением, изменением направления, темпа, рит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ма, из различных и. п. Ведение мяча </w:t>
      </w:r>
      <w:r>
        <w:rPr>
          <w:color w:val="000000"/>
          <w:spacing w:val="8"/>
          <w:sz w:val="28"/>
          <w:szCs w:val="28"/>
        </w:rPr>
        <w:t xml:space="preserve">в высокой, средней и низкой стойке с максимальной </w:t>
      </w:r>
      <w:r>
        <w:rPr>
          <w:color w:val="000000"/>
          <w:spacing w:val="2"/>
          <w:sz w:val="28"/>
          <w:szCs w:val="28"/>
        </w:rPr>
        <w:t xml:space="preserve">частотой в течение 7-10 с. Подвижные игры, эстафеты </w:t>
      </w:r>
      <w:r>
        <w:rPr>
          <w:color w:val="000000"/>
          <w:spacing w:val="5"/>
          <w:sz w:val="28"/>
          <w:szCs w:val="28"/>
        </w:rPr>
        <w:t>с мячом и без мяча. Игровые упражнения с набивным мячом, в сочетании с прыжками, метаниями и броска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ми мячей разного веса в цель и на дальность.</w:t>
      </w:r>
    </w:p>
    <w:p w:rsidR="00E628A4" w:rsidRDefault="00E628A4" w:rsidP="00E86236">
      <w:pPr>
        <w:shd w:val="clear" w:color="auto" w:fill="FFFFFF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Футбол.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передвижений, остановок, поворотов   и стоек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Удары по мячу и остановка мяча</w:t>
      </w:r>
      <w:r>
        <w:rPr>
          <w:b/>
          <w:color w:val="000000"/>
          <w:spacing w:val="-4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удар по катящемуся мячу внутренней     частью подъема, по неподвижному мячу внешней частью подъема. Остановка   катящегося   мяча   внутренней стороной стопы и подошвой.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ведения мяча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ведение мяча   по прямой с изменением направления движения и скорости   ведения   с     пассивным сопротивлением защитника   ведущей   и   неведущей ногой.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ударов по воротам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удары по воротам указанными способами на точность (меткость) попадания мячом в цель.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Индивиду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альная тех</w:t>
      </w:r>
      <w:r>
        <w:rPr>
          <w:b/>
          <w:color w:val="000000"/>
          <w:spacing w:val="1"/>
          <w:sz w:val="28"/>
          <w:szCs w:val="28"/>
        </w:rPr>
        <w:t xml:space="preserve">ника защиты: </w:t>
      </w:r>
      <w:r>
        <w:rPr>
          <w:color w:val="000000"/>
          <w:sz w:val="28"/>
          <w:szCs w:val="28"/>
        </w:rPr>
        <w:t>перехват мяча. Вырывание и выбивание мяча. Игра вратаря.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перемещений,  владения мячом</w:t>
      </w:r>
      <w:r>
        <w:rPr>
          <w:b/>
          <w:color w:val="000000"/>
          <w:spacing w:val="1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комбинации из освоенных элементов техники перемещений и владения мячом.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Тактика иг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ры:</w:t>
      </w:r>
      <w:r>
        <w:rPr>
          <w:color w:val="000000"/>
          <w:sz w:val="28"/>
          <w:szCs w:val="28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Овладе</w:t>
      </w:r>
      <w:r>
        <w:rPr>
          <w:b/>
          <w:color w:val="000000"/>
          <w:spacing w:val="2"/>
          <w:sz w:val="28"/>
          <w:szCs w:val="28"/>
        </w:rPr>
        <w:softHyphen/>
      </w:r>
      <w:r>
        <w:rPr>
          <w:b/>
          <w:color w:val="000000"/>
          <w:spacing w:val="9"/>
          <w:sz w:val="28"/>
          <w:szCs w:val="28"/>
        </w:rPr>
        <w:t>ние игрой</w:t>
      </w:r>
      <w:r>
        <w:rPr>
          <w:color w:val="000000"/>
          <w:spacing w:val="2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Игра по упрощенным правилам  на площадках разных размеров . Игры и игровые задания 2:1, 3:1, 3:2, 3:3.</w:t>
      </w:r>
    </w:p>
    <w:p w:rsidR="00E628A4" w:rsidRDefault="00E628A4" w:rsidP="00E862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Гимнастика с элементами акробатики.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Строевые упражнения.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Выполнение команд «Пол-</w:t>
      </w:r>
      <w:r>
        <w:rPr>
          <w:color w:val="000000"/>
          <w:spacing w:val="5"/>
          <w:sz w:val="28"/>
          <w:szCs w:val="28"/>
        </w:rPr>
        <w:t>оборота нап</w:t>
      </w:r>
      <w:r>
        <w:rPr>
          <w:color w:val="000000"/>
          <w:spacing w:val="-1"/>
          <w:sz w:val="28"/>
          <w:szCs w:val="28"/>
        </w:rPr>
        <w:t>раво!», «Пол-</w:t>
      </w:r>
      <w:r>
        <w:rPr>
          <w:color w:val="000000"/>
          <w:spacing w:val="-2"/>
          <w:sz w:val="28"/>
          <w:szCs w:val="28"/>
        </w:rPr>
        <w:t>оборота нале</w:t>
      </w:r>
      <w:r>
        <w:rPr>
          <w:color w:val="000000"/>
          <w:spacing w:val="-3"/>
          <w:sz w:val="28"/>
          <w:szCs w:val="28"/>
        </w:rPr>
        <w:t>во!», «Полшага!», «Полный шаг!»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>
        <w:rPr>
          <w:color w:val="000000"/>
          <w:spacing w:val="1"/>
          <w:sz w:val="28"/>
          <w:szCs w:val="28"/>
        </w:rPr>
        <w:t xml:space="preserve">сочетание различных положений рук, ног, туловища. </w:t>
      </w:r>
      <w:r>
        <w:rPr>
          <w:color w:val="000000"/>
          <w:spacing w:val="5"/>
          <w:sz w:val="28"/>
          <w:szCs w:val="28"/>
        </w:rPr>
        <w:t xml:space="preserve">Сочетание движений руками с ходьбой на месте и в </w:t>
      </w:r>
      <w:r>
        <w:rPr>
          <w:color w:val="000000"/>
          <w:spacing w:val="3"/>
          <w:sz w:val="28"/>
          <w:szCs w:val="28"/>
        </w:rPr>
        <w:t>движении, с маховыми движениями ногой, с подско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ками, с приседаниями, с поворотами. </w:t>
      </w:r>
      <w:r>
        <w:rPr>
          <w:color w:val="000000"/>
          <w:spacing w:val="3"/>
          <w:sz w:val="28"/>
          <w:szCs w:val="28"/>
        </w:rPr>
        <w:t>Общеразвивающие упражнения с повышенной амп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литудой для плечевых, локтевых, тазобедренных, ко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ленных  суставов   и   позвоночника.   </w:t>
      </w:r>
      <w:r>
        <w:rPr>
          <w:color w:val="000000"/>
          <w:spacing w:val="3"/>
          <w:sz w:val="28"/>
          <w:szCs w:val="28"/>
        </w:rPr>
        <w:t>Общеразвивающие упражнения в парах.</w:t>
      </w:r>
      <w:r>
        <w:rPr>
          <w:b/>
          <w:bCs/>
          <w:color w:val="000000"/>
          <w:spacing w:val="3"/>
          <w:sz w:val="28"/>
          <w:szCs w:val="28"/>
        </w:rPr>
        <w:t xml:space="preserve"> Мальчики:</w:t>
      </w:r>
      <w:r>
        <w:rPr>
          <w:color w:val="000000"/>
          <w:spacing w:val="3"/>
          <w:sz w:val="28"/>
          <w:szCs w:val="28"/>
        </w:rPr>
        <w:t xml:space="preserve"> с набивным и большим мячом, гантелями </w:t>
      </w:r>
      <w:r>
        <w:rPr>
          <w:color w:val="000000"/>
          <w:spacing w:val="12"/>
          <w:sz w:val="28"/>
          <w:szCs w:val="28"/>
        </w:rPr>
        <w:t>(1-3 кг)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Девочки</w:t>
      </w:r>
      <w:r>
        <w:rPr>
          <w:color w:val="000000"/>
          <w:spacing w:val="1"/>
          <w:sz w:val="28"/>
          <w:szCs w:val="28"/>
        </w:rPr>
        <w:t>: с обручами, скакалками, большим мячом, пал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ками. </w:t>
      </w:r>
      <w:r>
        <w:rPr>
          <w:color w:val="000000"/>
          <w:spacing w:val="8"/>
          <w:sz w:val="28"/>
          <w:szCs w:val="28"/>
        </w:rPr>
        <w:t xml:space="preserve">Эстафеты и игры с использованием </w:t>
      </w:r>
      <w:r>
        <w:rPr>
          <w:color w:val="000000"/>
          <w:spacing w:val="3"/>
          <w:sz w:val="28"/>
          <w:szCs w:val="28"/>
        </w:rPr>
        <w:t>гимнастических упражнений и инвентаря.</w:t>
      </w:r>
      <w:r>
        <w:rPr>
          <w:color w:val="000000"/>
          <w:spacing w:val="4"/>
          <w:sz w:val="28"/>
          <w:szCs w:val="28"/>
        </w:rPr>
        <w:t xml:space="preserve"> Прыжки со скакалкой.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Акробатические упражнения: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мальчики:</w:t>
      </w:r>
      <w:r>
        <w:rPr>
          <w:color w:val="000000"/>
          <w:sz w:val="28"/>
          <w:szCs w:val="28"/>
        </w:rPr>
        <w:t xml:space="preserve"> кувырок вперед в стойку на лопатках, перекат вперед в упор присев; стойка на го</w:t>
      </w:r>
      <w:r>
        <w:rPr>
          <w:color w:val="000000"/>
          <w:sz w:val="28"/>
          <w:szCs w:val="28"/>
        </w:rPr>
        <w:softHyphen/>
        <w:t>лове  с  согну</w:t>
      </w:r>
      <w:r>
        <w:rPr>
          <w:color w:val="000000"/>
          <w:sz w:val="28"/>
          <w:szCs w:val="28"/>
        </w:rPr>
        <w:softHyphen/>
        <w:t xml:space="preserve">тыми ногами. </w:t>
      </w:r>
      <w:r>
        <w:rPr>
          <w:b/>
          <w:bCs/>
          <w:color w:val="000000"/>
          <w:sz w:val="28"/>
          <w:szCs w:val="28"/>
        </w:rPr>
        <w:t>Девочки</w:t>
      </w:r>
      <w:r>
        <w:rPr>
          <w:color w:val="000000"/>
          <w:sz w:val="28"/>
          <w:szCs w:val="28"/>
        </w:rPr>
        <w:t>: ку</w:t>
      </w:r>
      <w:r>
        <w:rPr>
          <w:color w:val="000000"/>
          <w:sz w:val="28"/>
          <w:szCs w:val="28"/>
        </w:rPr>
        <w:softHyphen/>
        <w:t>вырок назад в полушпагат.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>
        <w:rPr>
          <w:b/>
          <w:color w:val="000000"/>
          <w:sz w:val="28"/>
          <w:szCs w:val="28"/>
        </w:rPr>
        <w:t>Висы и упоры: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мальчики: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подъем  пере</w:t>
      </w:r>
      <w:r>
        <w:rPr>
          <w:color w:val="000000"/>
          <w:sz w:val="28"/>
          <w:szCs w:val="28"/>
        </w:rPr>
        <w:t>воротом 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упор толчком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>двумя; перед</w:t>
      </w:r>
      <w:r>
        <w:rPr>
          <w:color w:val="000000"/>
          <w:spacing w:val="-1"/>
          <w:sz w:val="28"/>
          <w:szCs w:val="28"/>
        </w:rPr>
        <w:t>вижение       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висе;     махом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назад соскок.</w:t>
      </w:r>
      <w:r>
        <w:rPr>
          <w:b/>
          <w:bCs/>
          <w:color w:val="000000"/>
          <w:sz w:val="28"/>
          <w:szCs w:val="28"/>
        </w:rPr>
        <w:t xml:space="preserve">  Девочки:</w:t>
      </w:r>
      <w:r>
        <w:rPr>
          <w:color w:val="000000"/>
          <w:sz w:val="28"/>
          <w:szCs w:val="28"/>
        </w:rPr>
        <w:t xml:space="preserve">   ма</w:t>
      </w:r>
      <w:r>
        <w:rPr>
          <w:color w:val="000000"/>
          <w:spacing w:val="5"/>
          <w:sz w:val="28"/>
          <w:szCs w:val="28"/>
        </w:rPr>
        <w:t>хом  одной  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толчком  дру</w:t>
      </w:r>
      <w:r>
        <w:rPr>
          <w:color w:val="000000"/>
          <w:spacing w:val="-1"/>
          <w:sz w:val="28"/>
          <w:szCs w:val="28"/>
        </w:rPr>
        <w:t xml:space="preserve">гой  подъем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переворотом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     упор</w:t>
      </w:r>
      <w:r>
        <w:rPr>
          <w:color w:val="000000"/>
          <w:spacing w:val="-5"/>
          <w:sz w:val="28"/>
          <w:szCs w:val="28"/>
        </w:rPr>
        <w:t>.</w:t>
      </w:r>
    </w:p>
    <w:p w:rsidR="00E628A4" w:rsidRDefault="00E628A4" w:rsidP="00E86236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Лазанье: </w:t>
      </w:r>
      <w:r>
        <w:rPr>
          <w:color w:val="000000"/>
          <w:spacing w:val="3"/>
          <w:sz w:val="28"/>
          <w:szCs w:val="28"/>
        </w:rPr>
        <w:t xml:space="preserve">лазанье по канату, гимнастической лестнице. </w:t>
      </w:r>
      <w:r>
        <w:rPr>
          <w:color w:val="000000"/>
          <w:spacing w:val="5"/>
          <w:sz w:val="28"/>
          <w:szCs w:val="28"/>
        </w:rPr>
        <w:t>Подтягивания. Упражнения в висах и упорах.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Опорные прыжки: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мальчики: </w:t>
      </w:r>
      <w:r>
        <w:rPr>
          <w:color w:val="000000"/>
          <w:sz w:val="28"/>
          <w:szCs w:val="28"/>
        </w:rPr>
        <w:t xml:space="preserve">прыжок согнув ноги (козел в ширину, высота 100-115 см). </w:t>
      </w:r>
      <w:r>
        <w:rPr>
          <w:b/>
          <w:bCs/>
          <w:color w:val="000000"/>
          <w:sz w:val="28"/>
          <w:szCs w:val="28"/>
        </w:rPr>
        <w:t>Девочки:</w:t>
      </w:r>
      <w:r>
        <w:rPr>
          <w:color w:val="000000"/>
          <w:sz w:val="28"/>
          <w:szCs w:val="28"/>
        </w:rPr>
        <w:t xml:space="preserve">  пры</w:t>
      </w:r>
      <w:r>
        <w:rPr>
          <w:color w:val="000000"/>
          <w:sz w:val="28"/>
          <w:szCs w:val="28"/>
        </w:rPr>
        <w:softHyphen/>
        <w:t>жок ноги врозь (козел в шири</w:t>
      </w:r>
      <w:r>
        <w:rPr>
          <w:color w:val="000000"/>
          <w:sz w:val="28"/>
          <w:szCs w:val="28"/>
        </w:rPr>
        <w:softHyphen/>
        <w:t>ну, высота  105-110 см).</w:t>
      </w:r>
    </w:p>
    <w:p w:rsidR="00E628A4" w:rsidRDefault="00E628A4" w:rsidP="00E86236">
      <w:pPr>
        <w:shd w:val="clear" w:color="auto" w:fill="FFFFFF"/>
        <w:rPr>
          <w:color w:val="000000"/>
          <w:spacing w:val="8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Равновесие. </w:t>
      </w:r>
      <w:r>
        <w:rPr>
          <w:color w:val="000000"/>
          <w:spacing w:val="8"/>
          <w:sz w:val="28"/>
          <w:szCs w:val="28"/>
        </w:rPr>
        <w:t xml:space="preserve">На гимнастическом бревне - </w:t>
      </w:r>
      <w:r>
        <w:rPr>
          <w:b/>
          <w:bCs/>
          <w:color w:val="000000"/>
          <w:spacing w:val="-1"/>
          <w:sz w:val="28"/>
          <w:szCs w:val="28"/>
        </w:rPr>
        <w:t>девочки: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равновесие на одной ноге; упор присев и полушпагат. </w:t>
      </w:r>
      <w:r>
        <w:rPr>
          <w:color w:val="000000"/>
          <w:spacing w:val="4"/>
          <w:sz w:val="28"/>
          <w:szCs w:val="28"/>
        </w:rPr>
        <w:t>Упражнения с гимнасти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ческой скамейкой.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Легкая атлетика.</w:t>
      </w:r>
    </w:p>
    <w:p w:rsidR="00E628A4" w:rsidRDefault="00E628A4" w:rsidP="00E8623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3"/>
          <w:sz w:val="28"/>
          <w:szCs w:val="28"/>
        </w:rPr>
        <w:t>спринтерско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1"/>
          <w:sz w:val="28"/>
          <w:szCs w:val="28"/>
        </w:rPr>
        <w:t>го бега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высокий    старт </w:t>
      </w:r>
      <w:r>
        <w:rPr>
          <w:color w:val="000000"/>
          <w:spacing w:val="-1"/>
          <w:sz w:val="28"/>
          <w:szCs w:val="28"/>
        </w:rPr>
        <w:t>от 30 до 60 м</w:t>
      </w:r>
      <w:r>
        <w:rPr>
          <w:color w:val="000000"/>
          <w:spacing w:val="8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>Бег с ускорени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ем до 60 м. </w:t>
      </w:r>
      <w:r>
        <w:rPr>
          <w:color w:val="000000"/>
          <w:spacing w:val="5"/>
          <w:sz w:val="28"/>
          <w:szCs w:val="28"/>
        </w:rPr>
        <w:t xml:space="preserve">Скоростной бег </w:t>
      </w:r>
      <w:r>
        <w:rPr>
          <w:color w:val="000000"/>
          <w:spacing w:val="8"/>
          <w:sz w:val="28"/>
          <w:szCs w:val="28"/>
        </w:rPr>
        <w:t xml:space="preserve">до 50 м. </w:t>
      </w:r>
      <w:r>
        <w:rPr>
          <w:color w:val="000000"/>
          <w:spacing w:val="1"/>
          <w:sz w:val="28"/>
          <w:szCs w:val="28"/>
        </w:rPr>
        <w:t xml:space="preserve">Бег на результат </w:t>
      </w:r>
      <w:r>
        <w:rPr>
          <w:color w:val="000000"/>
          <w:spacing w:val="3"/>
          <w:sz w:val="28"/>
          <w:szCs w:val="28"/>
        </w:rPr>
        <w:t>60 м.</w:t>
      </w:r>
    </w:p>
    <w:p w:rsidR="00E628A4" w:rsidRDefault="00E628A4" w:rsidP="00E86236">
      <w:pPr>
        <w:shd w:val="clear" w:color="auto" w:fill="FFFFFF"/>
        <w:ind w:right="18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Техника</w:t>
      </w:r>
      <w:r>
        <w:rPr>
          <w:b/>
          <w:color w:val="000000"/>
          <w:spacing w:val="-6"/>
          <w:sz w:val="28"/>
          <w:szCs w:val="28"/>
        </w:rPr>
        <w:t xml:space="preserve"> длительного бега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4"/>
          <w:sz w:val="28"/>
          <w:szCs w:val="28"/>
        </w:rPr>
        <w:t xml:space="preserve"> бег в равномер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ном темпе</w:t>
      </w:r>
      <w:r>
        <w:rPr>
          <w:b/>
          <w:color w:val="000000"/>
          <w:sz w:val="28"/>
          <w:szCs w:val="28"/>
        </w:rPr>
        <w:t>: девочки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до 15 мин</w:t>
      </w:r>
      <w:r>
        <w:rPr>
          <w:color w:val="000000"/>
          <w:sz w:val="28"/>
          <w:szCs w:val="28"/>
        </w:rPr>
        <w:t xml:space="preserve">ут, мальчики до 20 минут. </w:t>
      </w:r>
      <w:r>
        <w:rPr>
          <w:color w:val="000000"/>
          <w:spacing w:val="6"/>
          <w:sz w:val="28"/>
          <w:szCs w:val="28"/>
        </w:rPr>
        <w:t>Бег на 1500 м.</w:t>
      </w:r>
    </w:p>
    <w:p w:rsidR="00E628A4" w:rsidRDefault="00E628A4" w:rsidP="00E86236">
      <w:pPr>
        <w:shd w:val="clear" w:color="auto" w:fill="FFFFFF"/>
        <w:ind w:right="18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1"/>
          <w:sz w:val="28"/>
          <w:szCs w:val="28"/>
        </w:rPr>
        <w:t xml:space="preserve">прыжка в </w:t>
      </w:r>
      <w:r>
        <w:rPr>
          <w:b/>
          <w:color w:val="000000"/>
          <w:spacing w:val="-2"/>
          <w:sz w:val="28"/>
          <w:szCs w:val="28"/>
        </w:rPr>
        <w:t>длину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6"/>
          <w:sz w:val="28"/>
          <w:szCs w:val="28"/>
        </w:rPr>
        <w:t xml:space="preserve"> прыжки в дли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ну с 9-11 шагов </w:t>
      </w:r>
      <w:r>
        <w:rPr>
          <w:color w:val="000000"/>
          <w:spacing w:val="-3"/>
          <w:sz w:val="28"/>
          <w:szCs w:val="28"/>
        </w:rPr>
        <w:t>разбега</w:t>
      </w:r>
      <w:r>
        <w:rPr>
          <w:color w:val="000000"/>
          <w:sz w:val="28"/>
          <w:szCs w:val="28"/>
        </w:rPr>
        <w:t xml:space="preserve"> способом «согнув ноги».</w:t>
      </w:r>
    </w:p>
    <w:p w:rsidR="00E628A4" w:rsidRDefault="00E628A4" w:rsidP="00E86236">
      <w:pPr>
        <w:shd w:val="clear" w:color="auto" w:fill="FFFFFF"/>
        <w:ind w:right="54"/>
        <w:rPr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Техника </w:t>
      </w:r>
      <w:r>
        <w:rPr>
          <w:b/>
          <w:color w:val="000000"/>
          <w:spacing w:val="1"/>
          <w:sz w:val="28"/>
          <w:szCs w:val="28"/>
        </w:rPr>
        <w:t xml:space="preserve">прыжка в </w:t>
      </w:r>
      <w:r>
        <w:rPr>
          <w:b/>
          <w:color w:val="000000"/>
          <w:spacing w:val="-4"/>
          <w:sz w:val="28"/>
          <w:szCs w:val="28"/>
        </w:rPr>
        <w:t>высоту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7"/>
          <w:sz w:val="28"/>
          <w:szCs w:val="28"/>
        </w:rPr>
        <w:t xml:space="preserve"> прыжки  в вы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соту с 3—5 ша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гов   разбега способом «перешагивание».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</w:t>
      </w:r>
      <w:r>
        <w:rPr>
          <w:b/>
          <w:color w:val="000000"/>
          <w:spacing w:val="5"/>
          <w:sz w:val="28"/>
          <w:szCs w:val="28"/>
        </w:rPr>
        <w:t>ка метания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pacing w:val="5"/>
          <w:sz w:val="28"/>
          <w:szCs w:val="28"/>
        </w:rPr>
        <w:t>малого мяча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метание теннисного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мяча  на   даль</w:t>
      </w:r>
      <w:r>
        <w:rPr>
          <w:color w:val="000000"/>
          <w:spacing w:val="-3"/>
          <w:sz w:val="28"/>
          <w:szCs w:val="28"/>
        </w:rPr>
        <w:t>ность отскока от сте</w:t>
      </w:r>
      <w:r>
        <w:rPr>
          <w:color w:val="000000"/>
          <w:sz w:val="28"/>
          <w:szCs w:val="28"/>
        </w:rPr>
        <w:t xml:space="preserve">ны с места, с шага, с </w:t>
      </w:r>
      <w:r>
        <w:rPr>
          <w:color w:val="000000"/>
          <w:spacing w:val="-1"/>
          <w:sz w:val="28"/>
          <w:szCs w:val="28"/>
        </w:rPr>
        <w:t>двух  шагов,   с  трех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шагов;   в   горизон</w:t>
      </w:r>
      <w:r>
        <w:rPr>
          <w:color w:val="000000"/>
          <w:spacing w:val="-1"/>
          <w:sz w:val="28"/>
          <w:szCs w:val="28"/>
        </w:rPr>
        <w:t>тальную       и верти</w:t>
      </w:r>
      <w:r>
        <w:rPr>
          <w:color w:val="000000"/>
          <w:spacing w:val="-3"/>
          <w:sz w:val="28"/>
          <w:szCs w:val="28"/>
        </w:rPr>
        <w:t>кальную цель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7"/>
          <w:sz w:val="28"/>
          <w:szCs w:val="28"/>
        </w:rPr>
        <w:t>(</w:t>
      </w:r>
      <w:r>
        <w:rPr>
          <w:color w:val="000000"/>
          <w:spacing w:val="27"/>
          <w:sz w:val="28"/>
          <w:szCs w:val="28"/>
          <w:lang w:val="en-US"/>
        </w:rPr>
        <w:t>lxl</w:t>
      </w:r>
      <w:r>
        <w:rPr>
          <w:color w:val="000000"/>
          <w:sz w:val="28"/>
          <w:szCs w:val="28"/>
        </w:rPr>
        <w:t xml:space="preserve"> м) с расстоя</w:t>
      </w:r>
      <w:r>
        <w:rPr>
          <w:color w:val="000000"/>
          <w:spacing w:val="-6"/>
          <w:sz w:val="28"/>
          <w:szCs w:val="28"/>
        </w:rPr>
        <w:t>ния 10-12 м</w:t>
      </w:r>
      <w:r>
        <w:rPr>
          <w:color w:val="000000"/>
          <w:sz w:val="28"/>
          <w:szCs w:val="28"/>
        </w:rPr>
        <w:t xml:space="preserve">.  Метание мяча весом </w:t>
      </w:r>
      <w:r>
        <w:rPr>
          <w:color w:val="000000"/>
          <w:spacing w:val="4"/>
          <w:sz w:val="28"/>
          <w:szCs w:val="28"/>
        </w:rPr>
        <w:t>150  г с  места  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дальность   и с  4-</w:t>
      </w:r>
      <w:r>
        <w:rPr>
          <w:color w:val="000000"/>
          <w:spacing w:val="-1"/>
          <w:sz w:val="28"/>
          <w:szCs w:val="28"/>
        </w:rPr>
        <w:t>5 бросковых шагов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разбега в коридор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10 м на дальность 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заданное расстояние.</w:t>
      </w:r>
    </w:p>
    <w:p w:rsidR="00E628A4" w:rsidRDefault="00E628A4" w:rsidP="00E86236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Развитие </w:t>
      </w:r>
      <w:r>
        <w:rPr>
          <w:b/>
          <w:color w:val="000000"/>
          <w:spacing w:val="-1"/>
          <w:sz w:val="28"/>
          <w:szCs w:val="28"/>
        </w:rPr>
        <w:t>выносливос</w:t>
      </w:r>
      <w:r>
        <w:rPr>
          <w:b/>
          <w:color w:val="000000"/>
          <w:spacing w:val="-1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ти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кросс до 15 мин, бег с препятствиями и на местности, </w:t>
      </w:r>
      <w:r>
        <w:rPr>
          <w:color w:val="000000"/>
          <w:spacing w:val="3"/>
          <w:sz w:val="28"/>
          <w:szCs w:val="28"/>
        </w:rPr>
        <w:t>минутный бег, эстафеты, круговая тренировка.</w:t>
      </w:r>
    </w:p>
    <w:p w:rsidR="00E628A4" w:rsidRDefault="00E628A4" w:rsidP="00E86236">
      <w:pPr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Развитие </w:t>
      </w:r>
      <w:r>
        <w:rPr>
          <w:b/>
          <w:color w:val="000000"/>
          <w:sz w:val="28"/>
          <w:szCs w:val="28"/>
        </w:rPr>
        <w:t>скоростно-</w:t>
      </w:r>
      <w:r>
        <w:rPr>
          <w:b/>
          <w:color w:val="000000"/>
          <w:spacing w:val="4"/>
          <w:sz w:val="28"/>
          <w:szCs w:val="28"/>
        </w:rPr>
        <w:t>силовых спо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1"/>
          <w:sz w:val="28"/>
          <w:szCs w:val="28"/>
        </w:rPr>
        <w:t>собностей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прыжки и многоскоки, метания в цель и на дальность разных снарядов из разных и. п., толчки и </w:t>
      </w:r>
      <w:r>
        <w:rPr>
          <w:color w:val="000000"/>
          <w:spacing w:val="6"/>
          <w:sz w:val="28"/>
          <w:szCs w:val="28"/>
        </w:rPr>
        <w:t>броски набивных мячей весом до 3 кг.</w:t>
      </w:r>
    </w:p>
    <w:p w:rsidR="00E628A4" w:rsidRDefault="00E628A4" w:rsidP="00E86236">
      <w:pPr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Развитие</w:t>
      </w:r>
      <w:r>
        <w:rPr>
          <w:b/>
          <w:color w:val="000000"/>
          <w:spacing w:val="4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скоростных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и координационных</w:t>
      </w:r>
      <w:r>
        <w:rPr>
          <w:color w:val="000000"/>
          <w:spacing w:val="-2"/>
          <w:sz w:val="28"/>
          <w:szCs w:val="28"/>
        </w:rPr>
        <w:t xml:space="preserve">   </w:t>
      </w:r>
      <w:r>
        <w:rPr>
          <w:b/>
          <w:color w:val="000000"/>
          <w:spacing w:val="4"/>
          <w:sz w:val="28"/>
          <w:szCs w:val="28"/>
        </w:rPr>
        <w:t>спо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1"/>
          <w:sz w:val="28"/>
          <w:szCs w:val="28"/>
        </w:rPr>
        <w:t>собностей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6"/>
          <w:sz w:val="28"/>
          <w:szCs w:val="28"/>
        </w:rPr>
        <w:t xml:space="preserve"> эстафеты, старты из различных и. п., бег с ускорением, с максимальной </w:t>
      </w:r>
      <w:r>
        <w:rPr>
          <w:color w:val="000000"/>
          <w:spacing w:val="-2"/>
          <w:sz w:val="28"/>
          <w:szCs w:val="28"/>
        </w:rPr>
        <w:t>скоростью.</w:t>
      </w:r>
      <w:r>
        <w:rPr>
          <w:color w:val="000000"/>
          <w:spacing w:val="4"/>
          <w:sz w:val="28"/>
          <w:szCs w:val="28"/>
        </w:rPr>
        <w:t xml:space="preserve"> Варианты челночного бега, бега с изменением направ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ления, скорости, способа перемещения, бег с преодоле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нием препятствий и на местности, прыжки через пре</w:t>
      </w:r>
      <w:r>
        <w:rPr>
          <w:color w:val="000000"/>
          <w:spacing w:val="6"/>
          <w:sz w:val="28"/>
          <w:szCs w:val="28"/>
        </w:rPr>
        <w:softHyphen/>
        <w:t xml:space="preserve">пятствия, на точность приземления и в зоны, метания </w:t>
      </w:r>
      <w:r>
        <w:rPr>
          <w:color w:val="000000"/>
          <w:spacing w:val="11"/>
          <w:sz w:val="28"/>
          <w:szCs w:val="28"/>
        </w:rPr>
        <w:t xml:space="preserve">различных снарядов из различных и. п. в цель и на </w:t>
      </w:r>
      <w:r>
        <w:rPr>
          <w:color w:val="000000"/>
          <w:spacing w:val="2"/>
          <w:sz w:val="28"/>
          <w:szCs w:val="28"/>
        </w:rPr>
        <w:t>дальность.</w:t>
      </w:r>
    </w:p>
    <w:p w:rsidR="00E628A4" w:rsidRDefault="00E628A4" w:rsidP="00E86236">
      <w:pPr>
        <w:shd w:val="clear" w:color="auto" w:fill="FFFFFF"/>
        <w:tabs>
          <w:tab w:val="right" w:pos="10207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Лыжная подготовка.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Техника лыжных ходов:</w:t>
      </w:r>
      <w:r>
        <w:rPr>
          <w:sz w:val="28"/>
          <w:szCs w:val="28"/>
        </w:rPr>
        <w:t xml:space="preserve"> Одновременный двухшажный и бесшажный ходы. Подъем в гору скользящим шагом. Прохождение дистанции 4 км.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Повороты: </w:t>
      </w:r>
      <w:r>
        <w:rPr>
          <w:color w:val="000000"/>
          <w:sz w:val="28"/>
          <w:szCs w:val="28"/>
        </w:rPr>
        <w:t>на месте махом;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Подъемы: </w:t>
      </w:r>
      <w:r>
        <w:rPr>
          <w:color w:val="000000"/>
          <w:sz w:val="28"/>
          <w:szCs w:val="28"/>
        </w:rPr>
        <w:t>«елочкой»; торможение «упором»;</w:t>
      </w:r>
    </w:p>
    <w:p w:rsidR="00E628A4" w:rsidRDefault="00E628A4" w:rsidP="00E8623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Спуски: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преодоление бугров и впадин при спуске с горы.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Игры:</w:t>
      </w:r>
      <w:r>
        <w:rPr>
          <w:sz w:val="28"/>
          <w:szCs w:val="28"/>
        </w:rPr>
        <w:t xml:space="preserve"> «Гонки с выбыванием», «Гонка с преследованием» «Карельская гонка».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Элементы единоборств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 Подвижные игры с элементами борьбы. Силовые  упражнения  и единоборства в парах.</w:t>
      </w:r>
    </w:p>
    <w:p w:rsidR="00E628A4" w:rsidRDefault="00E628A4" w:rsidP="00E86236">
      <w:pPr>
        <w:shd w:val="clear" w:color="auto" w:fill="FFFFFF"/>
        <w:rPr>
          <w:b/>
          <w:sz w:val="28"/>
          <w:szCs w:val="28"/>
          <w:u w:val="single"/>
        </w:rPr>
      </w:pPr>
    </w:p>
    <w:p w:rsidR="00E628A4" w:rsidRDefault="00E628A4" w:rsidP="00E8623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8  класс</w:t>
      </w:r>
    </w:p>
    <w:p w:rsidR="00E628A4" w:rsidRDefault="00E628A4" w:rsidP="00E86236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Спортивные игры.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Баскетбол.</w:t>
      </w:r>
    </w:p>
    <w:p w:rsidR="00E628A4" w:rsidRDefault="00E628A4" w:rsidP="00E86236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Техни</w:t>
      </w:r>
      <w:r>
        <w:rPr>
          <w:b/>
          <w:color w:val="000000"/>
          <w:spacing w:val="1"/>
          <w:sz w:val="28"/>
          <w:szCs w:val="28"/>
        </w:rPr>
        <w:softHyphen/>
      </w:r>
      <w:r>
        <w:rPr>
          <w:b/>
          <w:color w:val="000000"/>
          <w:spacing w:val="5"/>
          <w:sz w:val="28"/>
          <w:szCs w:val="28"/>
        </w:rPr>
        <w:t>ка пере</w:t>
      </w:r>
      <w:r>
        <w:rPr>
          <w:b/>
          <w:color w:val="000000"/>
          <w:spacing w:val="5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t xml:space="preserve">движений, </w:t>
      </w:r>
      <w:r>
        <w:rPr>
          <w:b/>
          <w:color w:val="000000"/>
          <w:spacing w:val="-1"/>
          <w:sz w:val="28"/>
          <w:szCs w:val="28"/>
        </w:rPr>
        <w:t xml:space="preserve">остановок, </w:t>
      </w:r>
      <w:r>
        <w:rPr>
          <w:b/>
          <w:color w:val="000000"/>
          <w:spacing w:val="4"/>
          <w:sz w:val="28"/>
          <w:szCs w:val="28"/>
        </w:rPr>
        <w:t xml:space="preserve">поворотов и </w:t>
      </w:r>
      <w:r>
        <w:rPr>
          <w:b/>
          <w:color w:val="000000"/>
          <w:spacing w:val="-2"/>
          <w:sz w:val="28"/>
          <w:szCs w:val="28"/>
        </w:rPr>
        <w:t>стоек:</w:t>
      </w:r>
      <w:r>
        <w:rPr>
          <w:b/>
          <w:color w:val="000000"/>
          <w:spacing w:val="1"/>
          <w:sz w:val="28"/>
          <w:szCs w:val="28"/>
        </w:rPr>
        <w:t xml:space="preserve"> с</w:t>
      </w:r>
      <w:r>
        <w:rPr>
          <w:color w:val="000000"/>
          <w:spacing w:val="3"/>
          <w:sz w:val="28"/>
          <w:szCs w:val="28"/>
        </w:rPr>
        <w:t xml:space="preserve">тойки   игрока.    Перемещения   в </w:t>
      </w:r>
      <w:r>
        <w:rPr>
          <w:color w:val="000000"/>
          <w:spacing w:val="1"/>
          <w:sz w:val="28"/>
          <w:szCs w:val="28"/>
        </w:rPr>
        <w:t xml:space="preserve">стойке приставными шагами боком, </w:t>
      </w:r>
      <w:r>
        <w:rPr>
          <w:color w:val="000000"/>
          <w:spacing w:val="5"/>
          <w:sz w:val="28"/>
          <w:szCs w:val="28"/>
        </w:rPr>
        <w:t xml:space="preserve">лицом и спиной вперед. Остановка </w:t>
      </w:r>
      <w:r>
        <w:rPr>
          <w:color w:val="000000"/>
          <w:spacing w:val="3"/>
          <w:sz w:val="28"/>
          <w:szCs w:val="28"/>
        </w:rPr>
        <w:t>двумя шагами и прыжком. Поворо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ты без мяча и с мячом. </w:t>
      </w:r>
      <w:r>
        <w:rPr>
          <w:color w:val="000000"/>
          <w:spacing w:val="3"/>
          <w:sz w:val="28"/>
          <w:szCs w:val="28"/>
        </w:rPr>
        <w:t>Комбинации из освоенных элемен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тов техники передвижений (переме</w:t>
      </w:r>
      <w:r>
        <w:rPr>
          <w:color w:val="000000"/>
          <w:spacing w:val="1"/>
          <w:sz w:val="28"/>
          <w:szCs w:val="28"/>
        </w:rPr>
        <w:softHyphen/>
        <w:t xml:space="preserve">щения в стойке, остановка, поворот, </w:t>
      </w:r>
      <w:r>
        <w:rPr>
          <w:color w:val="000000"/>
          <w:spacing w:val="-2"/>
          <w:sz w:val="28"/>
          <w:szCs w:val="28"/>
        </w:rPr>
        <w:t>ускорение).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Ловля и пе</w:t>
      </w:r>
      <w:r>
        <w:rPr>
          <w:b/>
          <w:color w:val="000000"/>
          <w:spacing w:val="11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редач мяча:</w:t>
      </w:r>
      <w:r>
        <w:rPr>
          <w:color w:val="000000"/>
          <w:spacing w:val="4"/>
          <w:sz w:val="28"/>
          <w:szCs w:val="28"/>
        </w:rPr>
        <w:t xml:space="preserve"> ловля и передача мяча двумя рука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ми от груди и одной рукой от пле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 xml:space="preserve">ча на месте и в движении </w:t>
      </w:r>
      <w:r>
        <w:rPr>
          <w:color w:val="000000"/>
          <w:spacing w:val="4"/>
          <w:sz w:val="28"/>
          <w:szCs w:val="28"/>
        </w:rPr>
        <w:t>с пассивным со</w:t>
      </w:r>
      <w:r>
        <w:rPr>
          <w:color w:val="000000"/>
          <w:spacing w:val="-3"/>
          <w:sz w:val="28"/>
          <w:szCs w:val="28"/>
        </w:rPr>
        <w:t xml:space="preserve">противлением </w:t>
      </w:r>
      <w:r>
        <w:rPr>
          <w:color w:val="000000"/>
          <w:spacing w:val="-2"/>
          <w:sz w:val="28"/>
          <w:szCs w:val="28"/>
        </w:rPr>
        <w:t>защитника</w:t>
      </w:r>
      <w:r>
        <w:rPr>
          <w:color w:val="000000"/>
          <w:spacing w:val="4"/>
          <w:sz w:val="28"/>
          <w:szCs w:val="28"/>
        </w:rPr>
        <w:t xml:space="preserve"> (в  парах, </w:t>
      </w:r>
      <w:r>
        <w:rPr>
          <w:color w:val="000000"/>
          <w:spacing w:val="2"/>
          <w:sz w:val="28"/>
          <w:szCs w:val="28"/>
        </w:rPr>
        <w:t>тройках, квадрате, круге).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  ве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pacing w:val="5"/>
          <w:sz w:val="28"/>
          <w:szCs w:val="28"/>
        </w:rPr>
        <w:t>дения мяча:</w:t>
      </w:r>
      <w:r>
        <w:rPr>
          <w:color w:val="000000"/>
          <w:spacing w:val="8"/>
          <w:sz w:val="28"/>
          <w:szCs w:val="28"/>
        </w:rPr>
        <w:t xml:space="preserve"> ведение мяча в низкой, средней и </w:t>
      </w:r>
      <w:r>
        <w:rPr>
          <w:color w:val="000000"/>
          <w:spacing w:val="6"/>
          <w:sz w:val="28"/>
          <w:szCs w:val="28"/>
        </w:rPr>
        <w:t>высокой стойке на месте, в движе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>нии по прямой, с изменением на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правления движения и скорости. </w:t>
      </w:r>
      <w:r>
        <w:rPr>
          <w:color w:val="000000"/>
          <w:spacing w:val="5"/>
          <w:sz w:val="28"/>
          <w:szCs w:val="28"/>
        </w:rPr>
        <w:t xml:space="preserve">Ведение </w:t>
      </w:r>
      <w:r>
        <w:rPr>
          <w:color w:val="000000"/>
          <w:spacing w:val="1"/>
          <w:sz w:val="28"/>
          <w:szCs w:val="28"/>
        </w:rPr>
        <w:t>с пассивным со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противлением </w:t>
      </w:r>
      <w:r>
        <w:rPr>
          <w:color w:val="000000"/>
          <w:sz w:val="28"/>
          <w:szCs w:val="28"/>
        </w:rPr>
        <w:t>защитника</w:t>
      </w:r>
      <w:r>
        <w:rPr>
          <w:color w:val="000000"/>
          <w:spacing w:val="4"/>
          <w:sz w:val="28"/>
          <w:szCs w:val="28"/>
        </w:rPr>
        <w:t xml:space="preserve"> ведущей и неведущей рукой.</w:t>
      </w:r>
    </w:p>
    <w:p w:rsidR="00E628A4" w:rsidRDefault="00E628A4" w:rsidP="00E86236">
      <w:pPr>
        <w:shd w:val="clear" w:color="auto" w:fill="FFFFFF"/>
        <w:ind w:right="47"/>
        <w:rPr>
          <w:color w:val="000000"/>
          <w:spacing w:val="4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2"/>
          <w:sz w:val="28"/>
          <w:szCs w:val="28"/>
        </w:rPr>
        <w:t>бросков мяча:</w:t>
      </w:r>
      <w:r>
        <w:rPr>
          <w:color w:val="000000"/>
          <w:spacing w:val="3"/>
          <w:sz w:val="28"/>
          <w:szCs w:val="28"/>
        </w:rPr>
        <w:t xml:space="preserve"> броски одной и двумя руками с ме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 xml:space="preserve">ста и в движении (после ведения, </w:t>
      </w:r>
      <w:r>
        <w:rPr>
          <w:color w:val="000000"/>
          <w:spacing w:val="3"/>
          <w:sz w:val="28"/>
          <w:szCs w:val="28"/>
        </w:rPr>
        <w:t xml:space="preserve">после ловли) </w:t>
      </w:r>
      <w:r>
        <w:rPr>
          <w:color w:val="000000"/>
          <w:spacing w:val="1"/>
          <w:sz w:val="28"/>
          <w:szCs w:val="28"/>
        </w:rPr>
        <w:t>с пассив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ным противодей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ствием. Макси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мальное расстоя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ние до корзины </w:t>
      </w:r>
      <w:r>
        <w:rPr>
          <w:color w:val="000000"/>
          <w:spacing w:val="4"/>
          <w:sz w:val="28"/>
          <w:szCs w:val="28"/>
        </w:rPr>
        <w:t>4,8 м в прыжке.</w:t>
      </w:r>
    </w:p>
    <w:p w:rsidR="00E628A4" w:rsidRDefault="00E628A4" w:rsidP="00E86236">
      <w:pPr>
        <w:shd w:val="clear" w:color="auto" w:fill="FFFFFF"/>
        <w:ind w:right="47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Индивиду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альная тех</w:t>
      </w:r>
      <w:r>
        <w:rPr>
          <w:b/>
          <w:color w:val="000000"/>
          <w:spacing w:val="1"/>
          <w:sz w:val="28"/>
          <w:szCs w:val="28"/>
        </w:rPr>
        <w:t>ника защиты: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перехват мяча</w:t>
      </w:r>
      <w:r>
        <w:rPr>
          <w:color w:val="000000"/>
          <w:spacing w:val="2"/>
          <w:sz w:val="28"/>
          <w:szCs w:val="28"/>
        </w:rPr>
        <w:t>.</w:t>
      </w:r>
    </w:p>
    <w:p w:rsidR="00E628A4" w:rsidRDefault="00E628A4" w:rsidP="00E86236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</w:t>
      </w:r>
      <w:r>
        <w:rPr>
          <w:b/>
          <w:color w:val="000000"/>
          <w:spacing w:val="1"/>
          <w:sz w:val="28"/>
          <w:szCs w:val="28"/>
        </w:rPr>
        <w:t xml:space="preserve">ехника </w:t>
      </w:r>
      <w:r>
        <w:rPr>
          <w:b/>
          <w:color w:val="000000"/>
          <w:spacing w:val="-2"/>
          <w:sz w:val="28"/>
          <w:szCs w:val="28"/>
        </w:rPr>
        <w:t xml:space="preserve">перемещений, </w:t>
      </w:r>
      <w:r>
        <w:rPr>
          <w:b/>
          <w:color w:val="000000"/>
          <w:spacing w:val="2"/>
          <w:sz w:val="28"/>
          <w:szCs w:val="28"/>
        </w:rPr>
        <w:t>владения мя</w:t>
      </w:r>
      <w:r>
        <w:rPr>
          <w:b/>
          <w:color w:val="000000"/>
          <w:spacing w:val="1"/>
          <w:sz w:val="28"/>
          <w:szCs w:val="28"/>
        </w:rPr>
        <w:t xml:space="preserve">чом: </w:t>
      </w:r>
      <w:r>
        <w:rPr>
          <w:color w:val="000000"/>
          <w:spacing w:val="4"/>
          <w:sz w:val="28"/>
          <w:szCs w:val="28"/>
        </w:rPr>
        <w:t>комбинация из освоенных элемен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тов: ловля, передача, ведение, бро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сок. </w:t>
      </w:r>
      <w:r>
        <w:rPr>
          <w:color w:val="000000"/>
          <w:spacing w:val="5"/>
          <w:sz w:val="28"/>
          <w:szCs w:val="28"/>
        </w:rPr>
        <w:t>Комбинация из освоенных элемен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тов техники перемещений.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Тактика  игры: </w:t>
      </w:r>
      <w:r>
        <w:rPr>
          <w:color w:val="000000"/>
          <w:spacing w:val="-4"/>
          <w:sz w:val="28"/>
          <w:szCs w:val="28"/>
        </w:rPr>
        <w:t xml:space="preserve">взаимодействие </w:t>
      </w:r>
      <w:r>
        <w:rPr>
          <w:color w:val="000000"/>
          <w:sz w:val="28"/>
          <w:szCs w:val="28"/>
        </w:rPr>
        <w:t xml:space="preserve">трех  игроков </w:t>
      </w:r>
      <w:r>
        <w:rPr>
          <w:color w:val="000000"/>
          <w:spacing w:val="6"/>
          <w:sz w:val="28"/>
          <w:szCs w:val="28"/>
        </w:rPr>
        <w:t xml:space="preserve">(тройка и малая </w:t>
      </w:r>
      <w:r>
        <w:rPr>
          <w:color w:val="000000"/>
          <w:spacing w:val="-3"/>
          <w:sz w:val="28"/>
          <w:szCs w:val="28"/>
        </w:rPr>
        <w:t>восьмерка).</w:t>
      </w:r>
    </w:p>
    <w:p w:rsidR="00E628A4" w:rsidRDefault="00E628A4" w:rsidP="00E86236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Овладение </w:t>
      </w:r>
      <w:r>
        <w:rPr>
          <w:b/>
          <w:color w:val="000000"/>
          <w:spacing w:val="6"/>
          <w:sz w:val="28"/>
          <w:szCs w:val="28"/>
        </w:rPr>
        <w:t>игрой</w:t>
      </w:r>
      <w:r>
        <w:rPr>
          <w:b/>
          <w:color w:val="000000"/>
          <w:spacing w:val="2"/>
          <w:sz w:val="28"/>
          <w:szCs w:val="28"/>
        </w:rPr>
        <w:t xml:space="preserve">: </w:t>
      </w:r>
      <w:r>
        <w:rPr>
          <w:color w:val="000000"/>
          <w:spacing w:val="2"/>
          <w:sz w:val="28"/>
          <w:szCs w:val="28"/>
        </w:rPr>
        <w:t xml:space="preserve">Игра   по   упрощенным   правилам </w:t>
      </w:r>
      <w:r>
        <w:rPr>
          <w:color w:val="000000"/>
          <w:spacing w:val="-3"/>
          <w:sz w:val="28"/>
          <w:szCs w:val="28"/>
        </w:rPr>
        <w:t xml:space="preserve">баскетбола. </w:t>
      </w:r>
      <w:r>
        <w:rPr>
          <w:color w:val="000000"/>
          <w:spacing w:val="1"/>
          <w:sz w:val="28"/>
          <w:szCs w:val="28"/>
        </w:rPr>
        <w:t xml:space="preserve"> Игры и игровые задания 2:1, 3:1, 3:2, </w:t>
      </w:r>
      <w:r>
        <w:rPr>
          <w:color w:val="000000"/>
          <w:spacing w:val="-13"/>
          <w:sz w:val="28"/>
          <w:szCs w:val="28"/>
        </w:rPr>
        <w:t>3:3.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Волейбол</w:t>
      </w:r>
      <w:r>
        <w:rPr>
          <w:color w:val="000000"/>
          <w:sz w:val="28"/>
          <w:szCs w:val="28"/>
        </w:rPr>
        <w:t>.</w:t>
      </w:r>
    </w:p>
    <w:p w:rsidR="00E628A4" w:rsidRDefault="00E628A4" w:rsidP="00E86236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</w:t>
      </w:r>
      <w:r>
        <w:rPr>
          <w:b/>
          <w:color w:val="000000"/>
          <w:spacing w:val="4"/>
          <w:sz w:val="28"/>
          <w:szCs w:val="28"/>
        </w:rPr>
        <w:t>ехника пе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редвижений,</w:t>
      </w:r>
      <w:r>
        <w:rPr>
          <w:b/>
          <w:color w:val="000000"/>
          <w:spacing w:val="-3"/>
          <w:sz w:val="28"/>
          <w:szCs w:val="28"/>
        </w:rPr>
        <w:t xml:space="preserve"> остановок, </w:t>
      </w:r>
      <w:r>
        <w:rPr>
          <w:b/>
          <w:color w:val="000000"/>
          <w:spacing w:val="-1"/>
          <w:sz w:val="28"/>
          <w:szCs w:val="28"/>
        </w:rPr>
        <w:t xml:space="preserve">поворотов   и </w:t>
      </w:r>
      <w:r>
        <w:rPr>
          <w:b/>
          <w:color w:val="000000"/>
          <w:spacing w:val="-3"/>
          <w:sz w:val="28"/>
          <w:szCs w:val="28"/>
        </w:rPr>
        <w:t xml:space="preserve">стоек: </w:t>
      </w:r>
      <w:r>
        <w:rPr>
          <w:color w:val="000000"/>
          <w:spacing w:val="2"/>
          <w:sz w:val="28"/>
          <w:szCs w:val="28"/>
        </w:rPr>
        <w:t>комбинации из освоенных элементов техники передви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жений (перемещения в стойке, остановки, ускорения).</w:t>
      </w:r>
    </w:p>
    <w:p w:rsidR="00E628A4" w:rsidRDefault="00E628A4" w:rsidP="00E86236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Техника при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ема и пере</w:t>
      </w:r>
      <w:r>
        <w:rPr>
          <w:b/>
          <w:color w:val="000000"/>
          <w:spacing w:val="2"/>
          <w:sz w:val="28"/>
          <w:szCs w:val="28"/>
        </w:rPr>
        <w:softHyphen/>
        <w:t>дач мяча: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передача мяча у </w:t>
      </w:r>
      <w:r>
        <w:rPr>
          <w:color w:val="000000"/>
          <w:spacing w:val="-1"/>
          <w:sz w:val="28"/>
          <w:szCs w:val="28"/>
        </w:rPr>
        <w:t>сетки и в прыж</w:t>
      </w:r>
      <w:r>
        <w:rPr>
          <w:color w:val="000000"/>
          <w:spacing w:val="-1"/>
          <w:sz w:val="28"/>
          <w:szCs w:val="28"/>
        </w:rPr>
        <w:softHyphen/>
        <w:t xml:space="preserve">ке через сетку. Передача мяча </w:t>
      </w:r>
      <w:r>
        <w:rPr>
          <w:color w:val="000000"/>
          <w:spacing w:val="-4"/>
          <w:sz w:val="28"/>
          <w:szCs w:val="28"/>
        </w:rPr>
        <w:t>сверху, стоя спи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ной к цели.</w:t>
      </w:r>
    </w:p>
    <w:p w:rsidR="00E628A4" w:rsidRDefault="00E628A4" w:rsidP="00E86236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Техника 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5"/>
          <w:sz w:val="28"/>
          <w:szCs w:val="28"/>
        </w:rPr>
        <w:t>по</w:t>
      </w:r>
      <w:r>
        <w:rPr>
          <w:b/>
          <w:color w:val="000000"/>
          <w:spacing w:val="-2"/>
          <w:sz w:val="28"/>
          <w:szCs w:val="28"/>
        </w:rPr>
        <w:t>дачи мяча:</w:t>
      </w:r>
      <w:r>
        <w:rPr>
          <w:color w:val="000000"/>
          <w:spacing w:val="5"/>
          <w:sz w:val="28"/>
          <w:szCs w:val="28"/>
        </w:rPr>
        <w:t xml:space="preserve"> верхняя прямая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подача мяча. При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z w:val="28"/>
          <w:szCs w:val="28"/>
        </w:rPr>
        <w:t>ем подачи.</w:t>
      </w:r>
    </w:p>
    <w:p w:rsidR="00E628A4" w:rsidRDefault="00E628A4" w:rsidP="00E86236">
      <w:pPr>
        <w:shd w:val="clear" w:color="auto" w:fill="FFFFFF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прямого нападающего удара: </w:t>
      </w:r>
      <w:r>
        <w:rPr>
          <w:color w:val="000000"/>
          <w:spacing w:val="5"/>
          <w:sz w:val="28"/>
          <w:szCs w:val="28"/>
        </w:rPr>
        <w:t xml:space="preserve">прямой нападающий удар после подбрасывания мяча </w:t>
      </w:r>
      <w:r>
        <w:rPr>
          <w:color w:val="000000"/>
          <w:spacing w:val="-1"/>
          <w:sz w:val="28"/>
          <w:szCs w:val="28"/>
        </w:rPr>
        <w:t>партнером</w:t>
      </w:r>
      <w:r>
        <w:rPr>
          <w:b/>
          <w:color w:val="000000"/>
          <w:spacing w:val="3"/>
          <w:sz w:val="28"/>
          <w:szCs w:val="28"/>
        </w:rPr>
        <w:t>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Техники </w:t>
      </w:r>
      <w:r>
        <w:rPr>
          <w:b/>
          <w:color w:val="000000"/>
          <w:sz w:val="28"/>
          <w:szCs w:val="28"/>
        </w:rPr>
        <w:t>владения мя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pacing w:val="4"/>
          <w:sz w:val="28"/>
          <w:szCs w:val="28"/>
        </w:rPr>
        <w:t>чом</w:t>
      </w:r>
      <w:r>
        <w:rPr>
          <w:color w:val="000000"/>
          <w:spacing w:val="3"/>
          <w:sz w:val="28"/>
          <w:szCs w:val="28"/>
        </w:rPr>
        <w:t>: комбинации из освоенных элемен</w:t>
      </w:r>
      <w:r>
        <w:rPr>
          <w:color w:val="000000"/>
          <w:spacing w:val="3"/>
          <w:sz w:val="28"/>
          <w:szCs w:val="28"/>
        </w:rPr>
        <w:softHyphen/>
        <w:t>тов: прием, передача, удар.</w:t>
      </w:r>
    </w:p>
    <w:p w:rsidR="00E628A4" w:rsidRDefault="00E628A4" w:rsidP="00E86236">
      <w:pPr>
        <w:shd w:val="clear" w:color="auto" w:fill="FFFFFF"/>
        <w:tabs>
          <w:tab w:val="right" w:pos="10207"/>
        </w:tabs>
        <w:rPr>
          <w:b/>
          <w:iCs/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Тактика иг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ры:</w:t>
      </w:r>
      <w:r>
        <w:rPr>
          <w:color w:val="000000"/>
          <w:spacing w:val="2"/>
          <w:sz w:val="28"/>
          <w:szCs w:val="28"/>
        </w:rPr>
        <w:t xml:space="preserve"> тактика свободного нападения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>Позиционное на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падение с измене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нием позиций.</w:t>
      </w:r>
    </w:p>
    <w:p w:rsidR="00E628A4" w:rsidRDefault="00E628A4" w:rsidP="00E86236">
      <w:pPr>
        <w:shd w:val="clear" w:color="auto" w:fill="FFFFFF"/>
        <w:ind w:right="22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Овладе</w:t>
      </w:r>
      <w:r>
        <w:rPr>
          <w:b/>
          <w:color w:val="000000"/>
          <w:spacing w:val="2"/>
          <w:sz w:val="28"/>
          <w:szCs w:val="28"/>
        </w:rPr>
        <w:softHyphen/>
      </w:r>
      <w:r>
        <w:rPr>
          <w:b/>
          <w:color w:val="000000"/>
          <w:spacing w:val="9"/>
          <w:sz w:val="28"/>
          <w:szCs w:val="28"/>
        </w:rPr>
        <w:t>ние игрой</w:t>
      </w:r>
      <w:r>
        <w:rPr>
          <w:color w:val="000000"/>
          <w:spacing w:val="2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игра по упро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щенным прави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лам волейбола.</w:t>
      </w:r>
    </w:p>
    <w:p w:rsidR="00E628A4" w:rsidRDefault="00E628A4" w:rsidP="00E86236">
      <w:pPr>
        <w:shd w:val="clear" w:color="auto" w:fill="FFFFFF"/>
        <w:tabs>
          <w:tab w:val="right" w:pos="10207"/>
        </w:tabs>
        <w:rPr>
          <w:color w:val="000000"/>
          <w:spacing w:val="-2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Развитие </w:t>
      </w:r>
      <w:r>
        <w:rPr>
          <w:b/>
          <w:color w:val="000000"/>
          <w:sz w:val="28"/>
          <w:szCs w:val="28"/>
        </w:rPr>
        <w:t xml:space="preserve">  выносливости, </w:t>
      </w:r>
      <w:r>
        <w:rPr>
          <w:b/>
          <w:color w:val="000000"/>
          <w:spacing w:val="-1"/>
          <w:sz w:val="28"/>
          <w:szCs w:val="28"/>
        </w:rPr>
        <w:t xml:space="preserve">скоростных  и </w:t>
      </w:r>
      <w:r>
        <w:rPr>
          <w:b/>
          <w:color w:val="000000"/>
          <w:spacing w:val="-2"/>
          <w:sz w:val="28"/>
          <w:szCs w:val="28"/>
        </w:rPr>
        <w:t xml:space="preserve"> скоростно-силовых спо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-8"/>
          <w:sz w:val="28"/>
          <w:szCs w:val="28"/>
        </w:rPr>
        <w:t xml:space="preserve">собностей.  </w:t>
      </w:r>
      <w:r>
        <w:rPr>
          <w:color w:val="000000"/>
          <w:spacing w:val="1"/>
          <w:sz w:val="28"/>
          <w:szCs w:val="28"/>
        </w:rPr>
        <w:t>Бег  с изменени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ем направления, скорости, челночный бег с ведением и без </w:t>
      </w:r>
      <w:r>
        <w:rPr>
          <w:color w:val="000000"/>
          <w:spacing w:val="2"/>
          <w:sz w:val="28"/>
          <w:szCs w:val="28"/>
        </w:rPr>
        <w:t>ведения мяча и др.; метания в цель различными мячами,</w:t>
      </w:r>
      <w:r>
        <w:rPr>
          <w:color w:val="000000"/>
          <w:spacing w:val="6"/>
          <w:sz w:val="28"/>
          <w:szCs w:val="28"/>
        </w:rPr>
        <w:t xml:space="preserve"> и</w:t>
      </w:r>
      <w:r>
        <w:rPr>
          <w:color w:val="000000"/>
          <w:spacing w:val="5"/>
          <w:sz w:val="28"/>
          <w:szCs w:val="28"/>
        </w:rPr>
        <w:t>гровые упражнения типа 2:1, 3:1, 2:2, 3:2, 3:3.</w:t>
      </w:r>
      <w:r>
        <w:rPr>
          <w:color w:val="000000"/>
          <w:spacing w:val="2"/>
          <w:sz w:val="28"/>
          <w:szCs w:val="28"/>
        </w:rPr>
        <w:t xml:space="preserve"> Эстафеты, круговая тренировка, подвижные игры с мя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чом, двусторонние игры длительностью от 20 с до 12 мин.</w:t>
      </w:r>
    </w:p>
    <w:p w:rsidR="00E628A4" w:rsidRDefault="00E628A4" w:rsidP="00E86236">
      <w:pPr>
        <w:shd w:val="clear" w:color="auto" w:fill="FFFFFF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Футбол.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передвижений, остановок, поворотов   и стоек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Удары по мячу и остановка мяча</w:t>
      </w:r>
      <w:r>
        <w:rPr>
          <w:b/>
          <w:color w:val="000000"/>
          <w:spacing w:val="-4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</w:t>
      </w:r>
      <w:r>
        <w:rPr>
          <w:b/>
          <w:color w:val="000000"/>
          <w:sz w:val="28"/>
          <w:szCs w:val="28"/>
        </w:rPr>
        <w:t>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ведения мяча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ведение мяча   по прямой с изменением направления движения и скорости   ведения   с     пассивным сопротивлением защитника   ведущей   и   неведущей ногой.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ударов по воротам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удары по воротам указанными способами на точность (меткость) попадания мячом в цель.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Индивиду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альная тех</w:t>
      </w:r>
      <w:r>
        <w:rPr>
          <w:b/>
          <w:color w:val="000000"/>
          <w:spacing w:val="1"/>
          <w:sz w:val="28"/>
          <w:szCs w:val="28"/>
        </w:rPr>
        <w:t xml:space="preserve">ника защиты: </w:t>
      </w:r>
      <w:r>
        <w:rPr>
          <w:color w:val="000000"/>
          <w:sz w:val="28"/>
          <w:szCs w:val="28"/>
        </w:rPr>
        <w:t>перехват мяча. Вырывание и выбивание мяча. Игра вратаря.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перемещений,  владения мячом</w:t>
      </w:r>
      <w:r>
        <w:rPr>
          <w:b/>
          <w:color w:val="000000"/>
          <w:spacing w:val="1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Тактика иг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ры:</w:t>
      </w:r>
      <w:r>
        <w:rPr>
          <w:color w:val="000000"/>
          <w:sz w:val="28"/>
          <w:szCs w:val="28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Овладе</w:t>
      </w:r>
      <w:r>
        <w:rPr>
          <w:b/>
          <w:color w:val="000000"/>
          <w:spacing w:val="2"/>
          <w:sz w:val="28"/>
          <w:szCs w:val="28"/>
        </w:rPr>
        <w:softHyphen/>
      </w:r>
      <w:r>
        <w:rPr>
          <w:b/>
          <w:color w:val="000000"/>
          <w:spacing w:val="9"/>
          <w:sz w:val="28"/>
          <w:szCs w:val="28"/>
        </w:rPr>
        <w:t>ние игрой</w:t>
      </w:r>
      <w:r>
        <w:rPr>
          <w:color w:val="000000"/>
          <w:spacing w:val="2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Игра по упрощенным правилам  на площадках разных размеров. Игры и игровые задания 2:1, 3:1, 3:2, 3:3.</w:t>
      </w:r>
    </w:p>
    <w:p w:rsidR="00E628A4" w:rsidRDefault="00E628A4" w:rsidP="00E862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Гимнастика с элементами акробатики.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Строевые упражнения.</w:t>
      </w:r>
      <w:r>
        <w:rPr>
          <w:color w:val="000000"/>
          <w:sz w:val="28"/>
          <w:szCs w:val="28"/>
        </w:rPr>
        <w:t xml:space="preserve"> Команда «Прямо!», </w:t>
      </w:r>
      <w:r>
        <w:rPr>
          <w:color w:val="000000"/>
          <w:spacing w:val="4"/>
          <w:sz w:val="28"/>
          <w:szCs w:val="28"/>
        </w:rPr>
        <w:t>повороты в движе</w:t>
      </w:r>
      <w:r>
        <w:rPr>
          <w:color w:val="000000"/>
          <w:spacing w:val="4"/>
          <w:sz w:val="28"/>
          <w:szCs w:val="28"/>
        </w:rPr>
        <w:softHyphen/>
        <w:t>нии направо, нале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>во.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>
        <w:rPr>
          <w:color w:val="000000"/>
          <w:spacing w:val="1"/>
          <w:sz w:val="28"/>
          <w:szCs w:val="28"/>
        </w:rPr>
        <w:t xml:space="preserve">сочетание различных положений рук, ног, туловища. </w:t>
      </w:r>
      <w:r>
        <w:rPr>
          <w:color w:val="000000"/>
          <w:spacing w:val="5"/>
          <w:sz w:val="28"/>
          <w:szCs w:val="28"/>
        </w:rPr>
        <w:t xml:space="preserve">Сочетание движений руками с ходьбой на месте и в </w:t>
      </w:r>
      <w:r>
        <w:rPr>
          <w:color w:val="000000"/>
          <w:spacing w:val="3"/>
          <w:sz w:val="28"/>
          <w:szCs w:val="28"/>
        </w:rPr>
        <w:t>движении, с маховыми движениями ногой, с подско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ками, с приседаниями, с поворотами. </w:t>
      </w:r>
      <w:r>
        <w:rPr>
          <w:color w:val="000000"/>
          <w:spacing w:val="3"/>
          <w:sz w:val="28"/>
          <w:szCs w:val="28"/>
        </w:rPr>
        <w:t>Общеразвивающие упражнения с повышенной амп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литудой для плечевых, локтевых, тазобедренных, ко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ленных  суставов   и   позвоночника.   </w:t>
      </w:r>
      <w:r>
        <w:rPr>
          <w:color w:val="000000"/>
          <w:spacing w:val="3"/>
          <w:sz w:val="28"/>
          <w:szCs w:val="28"/>
        </w:rPr>
        <w:t>Общеразвивающие упражнения в парах.</w:t>
      </w:r>
      <w:r>
        <w:rPr>
          <w:b/>
          <w:bCs/>
          <w:color w:val="000000"/>
          <w:spacing w:val="3"/>
          <w:sz w:val="28"/>
          <w:szCs w:val="28"/>
        </w:rPr>
        <w:t xml:space="preserve"> Мальчики:</w:t>
      </w:r>
      <w:r>
        <w:rPr>
          <w:color w:val="000000"/>
          <w:spacing w:val="3"/>
          <w:sz w:val="28"/>
          <w:szCs w:val="28"/>
        </w:rPr>
        <w:t xml:space="preserve"> с набивным и большим мячом, гантелями </w:t>
      </w:r>
      <w:r>
        <w:rPr>
          <w:color w:val="000000"/>
          <w:spacing w:val="12"/>
          <w:sz w:val="28"/>
          <w:szCs w:val="28"/>
        </w:rPr>
        <w:t>(3-5 кг)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Девочки</w:t>
      </w:r>
      <w:r>
        <w:rPr>
          <w:color w:val="000000"/>
          <w:spacing w:val="1"/>
          <w:sz w:val="28"/>
          <w:szCs w:val="28"/>
        </w:rPr>
        <w:t>: с обручами, скакалками, большим мячом, пал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ками. </w:t>
      </w:r>
      <w:r>
        <w:rPr>
          <w:color w:val="000000"/>
          <w:spacing w:val="8"/>
          <w:sz w:val="28"/>
          <w:szCs w:val="28"/>
        </w:rPr>
        <w:t xml:space="preserve">Эстафеты и игры с использованием </w:t>
      </w:r>
      <w:r>
        <w:rPr>
          <w:color w:val="000000"/>
          <w:spacing w:val="3"/>
          <w:sz w:val="28"/>
          <w:szCs w:val="28"/>
        </w:rPr>
        <w:t>гимнастических упражнений и инвентаря.</w:t>
      </w:r>
      <w:r>
        <w:rPr>
          <w:color w:val="000000"/>
          <w:spacing w:val="4"/>
          <w:sz w:val="28"/>
          <w:szCs w:val="28"/>
        </w:rPr>
        <w:t xml:space="preserve"> Прыжки со скакалкой.</w:t>
      </w:r>
    </w:p>
    <w:p w:rsidR="00E628A4" w:rsidRDefault="00E628A4" w:rsidP="00E86236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>Акробатические упражнения: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мальчики: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кувырок назад в упор стоя ноги  врозь;  кувы</w:t>
      </w:r>
      <w:r>
        <w:rPr>
          <w:color w:val="000000"/>
          <w:spacing w:val="2"/>
          <w:sz w:val="28"/>
          <w:szCs w:val="28"/>
        </w:rPr>
        <w:softHyphen/>
        <w:t>рок вперед и назад; длинный  кувырок; стойка на голове и руках</w:t>
      </w:r>
      <w:r>
        <w:rPr>
          <w:color w:val="000000"/>
          <w:sz w:val="28"/>
          <w:szCs w:val="28"/>
        </w:rPr>
        <w:t xml:space="preserve">.  </w:t>
      </w:r>
      <w:r>
        <w:rPr>
          <w:b/>
          <w:bCs/>
          <w:color w:val="000000"/>
          <w:sz w:val="28"/>
          <w:szCs w:val="28"/>
        </w:rPr>
        <w:t>Девочки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pacing w:val="2"/>
          <w:sz w:val="28"/>
          <w:szCs w:val="28"/>
        </w:rPr>
        <w:t>мост и поворот в   упор стоя на одном ко</w:t>
      </w:r>
      <w:r>
        <w:rPr>
          <w:color w:val="000000"/>
          <w:spacing w:val="2"/>
          <w:sz w:val="28"/>
          <w:szCs w:val="28"/>
        </w:rPr>
        <w:softHyphen/>
        <w:t>лене; кувырки впе</w:t>
      </w:r>
      <w:r>
        <w:rPr>
          <w:color w:val="000000"/>
          <w:spacing w:val="2"/>
          <w:sz w:val="28"/>
          <w:szCs w:val="28"/>
        </w:rPr>
        <w:softHyphen/>
        <w:t>ред и назад,</w:t>
      </w:r>
      <w:r>
        <w:rPr>
          <w:color w:val="000000"/>
          <w:sz w:val="28"/>
          <w:szCs w:val="28"/>
        </w:rPr>
        <w:t xml:space="preserve"> кувырок вперед с последующим прыжком вверх и мягким приземлением.</w:t>
      </w:r>
    </w:p>
    <w:p w:rsidR="00E628A4" w:rsidRDefault="00E628A4" w:rsidP="00E8623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Висы и упоры: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мальчики: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из виса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на подколенках че</w:t>
      </w:r>
      <w:r>
        <w:rPr>
          <w:color w:val="000000"/>
          <w:spacing w:val="2"/>
          <w:sz w:val="28"/>
          <w:szCs w:val="28"/>
        </w:rPr>
        <w:t>рез стойку на руках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опускание   в   упор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присев; подъем ма</w:t>
      </w:r>
      <w:r>
        <w:rPr>
          <w:color w:val="000000"/>
          <w:spacing w:val="3"/>
          <w:sz w:val="28"/>
          <w:szCs w:val="28"/>
        </w:rPr>
        <w:t>хом назад в сед но</w:t>
      </w:r>
      <w:r>
        <w:rPr>
          <w:color w:val="000000"/>
          <w:spacing w:val="-2"/>
          <w:sz w:val="28"/>
          <w:szCs w:val="28"/>
        </w:rPr>
        <w:t>ги    врозь;    подъем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завесом вне.  </w:t>
      </w:r>
      <w:r>
        <w:rPr>
          <w:b/>
          <w:sz w:val="28"/>
          <w:szCs w:val="28"/>
        </w:rPr>
        <w:t>Девочки:</w:t>
      </w:r>
      <w:r>
        <w:rPr>
          <w:sz w:val="28"/>
          <w:szCs w:val="28"/>
        </w:rPr>
        <w:t xml:space="preserve">  из упора на   нижней   жерди опускание вперед в вис присев; из виса присев  на  нижней жерди махом одной и толчком другой в вис прогнувшись с опорой на верхнюю жердь; вис лежа на нижней жерди; сед боком   на   нижней жерди, соскок.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Лазанье: </w:t>
      </w:r>
      <w:r>
        <w:rPr>
          <w:color w:val="000000"/>
          <w:spacing w:val="3"/>
          <w:sz w:val="28"/>
          <w:szCs w:val="28"/>
        </w:rPr>
        <w:t xml:space="preserve">лазанье по канату, шесту, гимнастической лестнице. </w:t>
      </w:r>
      <w:r>
        <w:rPr>
          <w:color w:val="000000"/>
          <w:spacing w:val="5"/>
          <w:sz w:val="28"/>
          <w:szCs w:val="28"/>
        </w:rPr>
        <w:t>Подтягивания. Упражнения в висах и упорах, с ган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телями, набивными мячами.</w:t>
      </w:r>
    </w:p>
    <w:p w:rsidR="00E628A4" w:rsidRDefault="00E628A4" w:rsidP="00E86236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>Опорные прыжки: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мальчики: </w:t>
      </w:r>
      <w:r>
        <w:rPr>
          <w:color w:val="000000"/>
          <w:spacing w:val="2"/>
          <w:sz w:val="28"/>
          <w:szCs w:val="28"/>
        </w:rPr>
        <w:t>прыжок согнув ноги (козел в длину, высота- 115 см)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Девочки: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>прыжок боком с поворотом на 90° (конь в ши</w:t>
      </w:r>
      <w:r>
        <w:rPr>
          <w:color w:val="000000"/>
          <w:spacing w:val="2"/>
          <w:sz w:val="28"/>
          <w:szCs w:val="28"/>
        </w:rPr>
        <w:softHyphen/>
        <w:t>рину, высота 110 см)</w:t>
      </w:r>
      <w:r>
        <w:rPr>
          <w:color w:val="000000"/>
          <w:sz w:val="28"/>
          <w:szCs w:val="28"/>
        </w:rPr>
        <w:t>.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Равновесие. </w:t>
      </w:r>
      <w:r>
        <w:rPr>
          <w:color w:val="000000"/>
          <w:spacing w:val="8"/>
          <w:sz w:val="28"/>
          <w:szCs w:val="28"/>
        </w:rPr>
        <w:t xml:space="preserve">На гимнастическом бревне - </w:t>
      </w:r>
      <w:r>
        <w:rPr>
          <w:b/>
          <w:bCs/>
          <w:color w:val="000000"/>
          <w:spacing w:val="-1"/>
          <w:sz w:val="28"/>
          <w:szCs w:val="28"/>
        </w:rPr>
        <w:t>девочки: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танцевальные шаги с махами ног и поворотами на носках; подскоки в полуприсед; соскоки. </w:t>
      </w:r>
      <w:r>
        <w:rPr>
          <w:color w:val="000000"/>
          <w:spacing w:val="4"/>
          <w:sz w:val="28"/>
          <w:szCs w:val="28"/>
        </w:rPr>
        <w:t>Упражнения с гимнасти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ческой скамейкой.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Легкая атлетика.</w:t>
      </w:r>
    </w:p>
    <w:p w:rsidR="00E628A4" w:rsidRDefault="00E628A4" w:rsidP="00E8623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3"/>
          <w:sz w:val="28"/>
          <w:szCs w:val="28"/>
        </w:rPr>
        <w:t>спринтерско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1"/>
          <w:sz w:val="28"/>
          <w:szCs w:val="28"/>
        </w:rPr>
        <w:t>го бега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низкий старт </w:t>
      </w:r>
      <w:r>
        <w:rPr>
          <w:color w:val="000000"/>
          <w:spacing w:val="-1"/>
          <w:sz w:val="28"/>
          <w:szCs w:val="28"/>
        </w:rPr>
        <w:t>до 30 м</w:t>
      </w:r>
      <w:r>
        <w:rPr>
          <w:color w:val="000000"/>
          <w:spacing w:val="8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>Бег с ускорени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ем от 70 до 80 м. </w:t>
      </w:r>
      <w:r>
        <w:rPr>
          <w:color w:val="000000"/>
          <w:spacing w:val="5"/>
          <w:sz w:val="28"/>
          <w:szCs w:val="28"/>
        </w:rPr>
        <w:t xml:space="preserve">Скоростной бег </w:t>
      </w:r>
      <w:r>
        <w:rPr>
          <w:color w:val="000000"/>
          <w:spacing w:val="8"/>
          <w:sz w:val="28"/>
          <w:szCs w:val="28"/>
        </w:rPr>
        <w:t xml:space="preserve">до 60 м. </w:t>
      </w:r>
      <w:r>
        <w:rPr>
          <w:color w:val="000000"/>
          <w:spacing w:val="1"/>
          <w:sz w:val="28"/>
          <w:szCs w:val="28"/>
        </w:rPr>
        <w:t xml:space="preserve">Бег на результат </w:t>
      </w:r>
      <w:r>
        <w:rPr>
          <w:color w:val="000000"/>
          <w:spacing w:val="3"/>
          <w:sz w:val="28"/>
          <w:szCs w:val="28"/>
        </w:rPr>
        <w:t>100 м.</w:t>
      </w:r>
    </w:p>
    <w:p w:rsidR="00E628A4" w:rsidRDefault="00E628A4" w:rsidP="00E86236">
      <w:pPr>
        <w:shd w:val="clear" w:color="auto" w:fill="FFFFFF"/>
        <w:ind w:right="18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Техника</w:t>
      </w:r>
      <w:r>
        <w:rPr>
          <w:b/>
          <w:color w:val="000000"/>
          <w:spacing w:val="-6"/>
          <w:sz w:val="28"/>
          <w:szCs w:val="28"/>
        </w:rPr>
        <w:t xml:space="preserve"> длительного бега</w:t>
      </w:r>
      <w:r>
        <w:rPr>
          <w:b/>
          <w:color w:val="000000"/>
          <w:sz w:val="28"/>
          <w:szCs w:val="28"/>
        </w:rPr>
        <w:t>: девочки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1500 метров</w:t>
      </w:r>
      <w:r>
        <w:rPr>
          <w:color w:val="000000"/>
          <w:sz w:val="28"/>
          <w:szCs w:val="28"/>
        </w:rPr>
        <w:t>, мальчики 2000 метров.</w:t>
      </w:r>
    </w:p>
    <w:p w:rsidR="00E628A4" w:rsidRDefault="00E628A4" w:rsidP="00E86236">
      <w:pPr>
        <w:shd w:val="clear" w:color="auto" w:fill="FFFFFF"/>
        <w:ind w:right="18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1"/>
          <w:sz w:val="28"/>
          <w:szCs w:val="28"/>
        </w:rPr>
        <w:t xml:space="preserve">прыжка в </w:t>
      </w:r>
      <w:r>
        <w:rPr>
          <w:b/>
          <w:color w:val="000000"/>
          <w:spacing w:val="-2"/>
          <w:sz w:val="28"/>
          <w:szCs w:val="28"/>
        </w:rPr>
        <w:t>длину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прыжки в дли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ну с 11 - 13 ша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z w:val="28"/>
          <w:szCs w:val="28"/>
        </w:rPr>
        <w:t>гов разбега способом  «прогнувшись».</w:t>
      </w:r>
    </w:p>
    <w:p w:rsidR="00E628A4" w:rsidRDefault="00E628A4" w:rsidP="00E86236">
      <w:pPr>
        <w:shd w:val="clear" w:color="auto" w:fill="FFFFFF"/>
        <w:ind w:right="18"/>
        <w:rPr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Техника </w:t>
      </w:r>
      <w:r>
        <w:rPr>
          <w:b/>
          <w:color w:val="000000"/>
          <w:spacing w:val="1"/>
          <w:sz w:val="28"/>
          <w:szCs w:val="28"/>
        </w:rPr>
        <w:t xml:space="preserve">прыжка в </w:t>
      </w:r>
      <w:r>
        <w:rPr>
          <w:b/>
          <w:color w:val="000000"/>
          <w:spacing w:val="-4"/>
          <w:sz w:val="28"/>
          <w:szCs w:val="28"/>
        </w:rPr>
        <w:t>высоту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7"/>
          <w:sz w:val="28"/>
          <w:szCs w:val="28"/>
        </w:rPr>
        <w:t xml:space="preserve"> прыжки  в вы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соту с 7- 9 ша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гов   разбега способом «перешагивание».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</w:t>
      </w:r>
      <w:r>
        <w:rPr>
          <w:b/>
          <w:color w:val="000000"/>
          <w:spacing w:val="5"/>
          <w:sz w:val="28"/>
          <w:szCs w:val="28"/>
        </w:rPr>
        <w:t>ка метания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pacing w:val="5"/>
          <w:sz w:val="28"/>
          <w:szCs w:val="28"/>
        </w:rPr>
        <w:t>малого мяча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метание теннисного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мяча  на   даль</w:t>
      </w:r>
      <w:r>
        <w:rPr>
          <w:color w:val="000000"/>
          <w:spacing w:val="-3"/>
          <w:sz w:val="28"/>
          <w:szCs w:val="28"/>
        </w:rPr>
        <w:t>ность отскока от сте</w:t>
      </w:r>
      <w:r>
        <w:rPr>
          <w:color w:val="000000"/>
          <w:sz w:val="28"/>
          <w:szCs w:val="28"/>
        </w:rPr>
        <w:t xml:space="preserve">ны с места, с шага, с </w:t>
      </w:r>
      <w:r>
        <w:rPr>
          <w:color w:val="000000"/>
          <w:spacing w:val="-1"/>
          <w:sz w:val="28"/>
          <w:szCs w:val="28"/>
        </w:rPr>
        <w:t>двух  шагов,   с  трех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шагов;   в   горизон</w:t>
      </w:r>
      <w:r>
        <w:rPr>
          <w:color w:val="000000"/>
          <w:spacing w:val="-1"/>
          <w:sz w:val="28"/>
          <w:szCs w:val="28"/>
        </w:rPr>
        <w:t>тальную       и верти</w:t>
      </w:r>
      <w:r>
        <w:rPr>
          <w:color w:val="000000"/>
          <w:spacing w:val="-3"/>
          <w:sz w:val="28"/>
          <w:szCs w:val="28"/>
        </w:rPr>
        <w:t>кальную цель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7"/>
          <w:sz w:val="28"/>
          <w:szCs w:val="28"/>
        </w:rPr>
        <w:t>(</w:t>
      </w:r>
      <w:r>
        <w:rPr>
          <w:color w:val="000000"/>
          <w:spacing w:val="27"/>
          <w:sz w:val="28"/>
          <w:szCs w:val="28"/>
          <w:lang w:val="en-US"/>
        </w:rPr>
        <w:t>lxl</w:t>
      </w:r>
      <w:r>
        <w:rPr>
          <w:color w:val="000000"/>
          <w:sz w:val="28"/>
          <w:szCs w:val="28"/>
        </w:rPr>
        <w:t xml:space="preserve"> м)  </w:t>
      </w:r>
      <w:r>
        <w:rPr>
          <w:color w:val="000000"/>
          <w:spacing w:val="-2"/>
          <w:sz w:val="28"/>
          <w:szCs w:val="28"/>
        </w:rPr>
        <w:t>девушки — с рас</w:t>
      </w:r>
      <w:r>
        <w:rPr>
          <w:color w:val="000000"/>
          <w:spacing w:val="-5"/>
          <w:sz w:val="28"/>
          <w:szCs w:val="28"/>
        </w:rPr>
        <w:t>стояния 12—14 м,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юноши - до 16 м</w:t>
      </w:r>
      <w:r>
        <w:rPr>
          <w:color w:val="000000"/>
          <w:sz w:val="28"/>
          <w:szCs w:val="28"/>
        </w:rPr>
        <w:t xml:space="preserve">.  Метание мяча весом </w:t>
      </w:r>
      <w:r>
        <w:rPr>
          <w:color w:val="000000"/>
          <w:spacing w:val="4"/>
          <w:sz w:val="28"/>
          <w:szCs w:val="28"/>
        </w:rPr>
        <w:t>150  г с  места    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дальность   и   с   4-</w:t>
      </w:r>
      <w:r>
        <w:rPr>
          <w:color w:val="000000"/>
          <w:spacing w:val="-1"/>
          <w:sz w:val="28"/>
          <w:szCs w:val="28"/>
        </w:rPr>
        <w:t>5 бросковых шагов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разбега в коридор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10 м на дальность 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заданное расстояние.</w:t>
      </w:r>
    </w:p>
    <w:p w:rsidR="00E628A4" w:rsidRDefault="00E628A4" w:rsidP="00E86236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Развитие </w:t>
      </w:r>
      <w:r>
        <w:rPr>
          <w:b/>
          <w:color w:val="000000"/>
          <w:spacing w:val="-1"/>
          <w:sz w:val="28"/>
          <w:szCs w:val="28"/>
        </w:rPr>
        <w:t>выносливос</w:t>
      </w:r>
      <w:r>
        <w:rPr>
          <w:b/>
          <w:color w:val="000000"/>
          <w:spacing w:val="-1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ти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кросс до 15 мин, бег с препятствиями и на местности, </w:t>
      </w:r>
      <w:r>
        <w:rPr>
          <w:color w:val="000000"/>
          <w:spacing w:val="3"/>
          <w:sz w:val="28"/>
          <w:szCs w:val="28"/>
        </w:rPr>
        <w:t>минутный бег, эстафеты, круговая тренировка.</w:t>
      </w:r>
    </w:p>
    <w:p w:rsidR="00E628A4" w:rsidRDefault="00E628A4" w:rsidP="00E86236">
      <w:pPr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Развитие </w:t>
      </w:r>
      <w:r>
        <w:rPr>
          <w:b/>
          <w:color w:val="000000"/>
          <w:sz w:val="28"/>
          <w:szCs w:val="28"/>
        </w:rPr>
        <w:t>скоростно-</w:t>
      </w:r>
      <w:r>
        <w:rPr>
          <w:b/>
          <w:color w:val="000000"/>
          <w:spacing w:val="4"/>
          <w:sz w:val="28"/>
          <w:szCs w:val="28"/>
        </w:rPr>
        <w:t>силовых спо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1"/>
          <w:sz w:val="28"/>
          <w:szCs w:val="28"/>
        </w:rPr>
        <w:t>собностей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прыжки и многоскоки, метания в цель и на дальность разных снарядов из разных и. п., толчки и </w:t>
      </w:r>
      <w:r>
        <w:rPr>
          <w:color w:val="000000"/>
          <w:spacing w:val="6"/>
          <w:sz w:val="28"/>
          <w:szCs w:val="28"/>
        </w:rPr>
        <w:t>броски набивных мячей весом до 3 кг.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Развитие</w:t>
      </w:r>
      <w:r>
        <w:rPr>
          <w:b/>
          <w:color w:val="000000"/>
          <w:spacing w:val="4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скоростных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и координационных</w:t>
      </w:r>
      <w:r>
        <w:rPr>
          <w:color w:val="000000"/>
          <w:spacing w:val="-2"/>
          <w:sz w:val="28"/>
          <w:szCs w:val="28"/>
        </w:rPr>
        <w:t xml:space="preserve">   </w:t>
      </w:r>
      <w:r>
        <w:rPr>
          <w:b/>
          <w:color w:val="000000"/>
          <w:spacing w:val="4"/>
          <w:sz w:val="28"/>
          <w:szCs w:val="28"/>
        </w:rPr>
        <w:t>спо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1"/>
          <w:sz w:val="28"/>
          <w:szCs w:val="28"/>
        </w:rPr>
        <w:t>собностей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6"/>
          <w:sz w:val="28"/>
          <w:szCs w:val="28"/>
        </w:rPr>
        <w:t xml:space="preserve"> эстафеты, старты из различных и. п., бег с ускорением, с максимальной </w:t>
      </w:r>
      <w:r>
        <w:rPr>
          <w:color w:val="000000"/>
          <w:spacing w:val="-2"/>
          <w:sz w:val="28"/>
          <w:szCs w:val="28"/>
        </w:rPr>
        <w:t>скоростью.</w:t>
      </w:r>
      <w:r>
        <w:rPr>
          <w:color w:val="000000"/>
          <w:spacing w:val="4"/>
          <w:sz w:val="28"/>
          <w:szCs w:val="28"/>
        </w:rPr>
        <w:t xml:space="preserve"> Варианты челночного бега, бега с изменением направ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ления, скорости, способа перемещения, бег с преодоле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нием препятствий и на местности, прыжки через пре</w:t>
      </w:r>
      <w:r>
        <w:rPr>
          <w:color w:val="000000"/>
          <w:spacing w:val="6"/>
          <w:sz w:val="28"/>
          <w:szCs w:val="28"/>
        </w:rPr>
        <w:softHyphen/>
        <w:t xml:space="preserve">пятствия, на точность приземления и в зоны, метания </w:t>
      </w:r>
      <w:r>
        <w:rPr>
          <w:color w:val="000000"/>
          <w:spacing w:val="11"/>
          <w:sz w:val="28"/>
          <w:szCs w:val="28"/>
        </w:rPr>
        <w:t xml:space="preserve">различных снарядов из различных и. п. в цель и на </w:t>
      </w:r>
      <w:r>
        <w:rPr>
          <w:color w:val="000000"/>
          <w:spacing w:val="2"/>
          <w:sz w:val="28"/>
          <w:szCs w:val="28"/>
        </w:rPr>
        <w:t>дальность.</w:t>
      </w:r>
    </w:p>
    <w:p w:rsidR="00E628A4" w:rsidRDefault="00E628A4" w:rsidP="00E86236">
      <w:pPr>
        <w:shd w:val="clear" w:color="auto" w:fill="FFFFFF"/>
        <w:tabs>
          <w:tab w:val="right" w:pos="10207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Лыжная подготовка.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Техника лыжных ходов:</w:t>
      </w:r>
      <w:r>
        <w:rPr>
          <w:sz w:val="28"/>
          <w:szCs w:val="28"/>
        </w:rPr>
        <w:t xml:space="preserve"> Одновременный одношажный ход (стартовый вариант). Коньковый ход. Прохождение дистанции 4,5 км.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Повороты: </w:t>
      </w:r>
      <w:r>
        <w:rPr>
          <w:color w:val="000000"/>
          <w:sz w:val="28"/>
          <w:szCs w:val="28"/>
        </w:rPr>
        <w:t>на месте махом;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Подъемы: </w:t>
      </w:r>
      <w:r>
        <w:rPr>
          <w:color w:val="000000"/>
          <w:sz w:val="28"/>
          <w:szCs w:val="28"/>
        </w:rPr>
        <w:t>«елочкой»; торможение «плугом»;</w:t>
      </w:r>
    </w:p>
    <w:p w:rsidR="00E628A4" w:rsidRDefault="00E628A4" w:rsidP="00E8623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Спуски: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Преодоление бугров и впадин при спуске с горы.</w:t>
      </w:r>
    </w:p>
    <w:p w:rsidR="00E628A4" w:rsidRDefault="00E628A4" w:rsidP="00E86236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Игры:</w:t>
      </w:r>
      <w:r>
        <w:rPr>
          <w:sz w:val="28"/>
          <w:szCs w:val="28"/>
        </w:rPr>
        <w:t xml:space="preserve"> «Гонки с выбыванием»,  «Как по часам», «Биатлон».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Элементы единоборств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 Подвижные игры с элементами борьбы. Силовые  упражнения  и единоборства в парах.</w:t>
      </w:r>
    </w:p>
    <w:p w:rsidR="00E628A4" w:rsidRDefault="00E628A4" w:rsidP="00E86236">
      <w:pPr>
        <w:shd w:val="clear" w:color="auto" w:fill="FFFFFF"/>
        <w:tabs>
          <w:tab w:val="right" w:pos="10207"/>
        </w:tabs>
        <w:rPr>
          <w:b/>
          <w:color w:val="000000"/>
          <w:sz w:val="28"/>
          <w:szCs w:val="28"/>
        </w:rPr>
      </w:pP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9  класс</w:t>
      </w:r>
    </w:p>
    <w:p w:rsidR="00E628A4" w:rsidRDefault="00E628A4" w:rsidP="00E86236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Спортивные игры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Баскетбол.</w:t>
      </w:r>
    </w:p>
    <w:p w:rsidR="00E628A4" w:rsidRDefault="00E628A4" w:rsidP="00E86236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Техни</w:t>
      </w:r>
      <w:r>
        <w:rPr>
          <w:b/>
          <w:color w:val="000000"/>
          <w:spacing w:val="1"/>
          <w:sz w:val="28"/>
          <w:szCs w:val="28"/>
        </w:rPr>
        <w:softHyphen/>
      </w:r>
      <w:r>
        <w:rPr>
          <w:b/>
          <w:color w:val="000000"/>
          <w:spacing w:val="5"/>
          <w:sz w:val="28"/>
          <w:szCs w:val="28"/>
        </w:rPr>
        <w:t>ка пере</w:t>
      </w:r>
      <w:r>
        <w:rPr>
          <w:b/>
          <w:color w:val="000000"/>
          <w:spacing w:val="5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t xml:space="preserve">движений, </w:t>
      </w:r>
      <w:r>
        <w:rPr>
          <w:b/>
          <w:color w:val="000000"/>
          <w:spacing w:val="-1"/>
          <w:sz w:val="28"/>
          <w:szCs w:val="28"/>
        </w:rPr>
        <w:t xml:space="preserve">остановок, </w:t>
      </w:r>
      <w:r>
        <w:rPr>
          <w:b/>
          <w:color w:val="000000"/>
          <w:spacing w:val="4"/>
          <w:sz w:val="28"/>
          <w:szCs w:val="28"/>
        </w:rPr>
        <w:t xml:space="preserve">поворотов и </w:t>
      </w:r>
      <w:r>
        <w:rPr>
          <w:b/>
          <w:color w:val="000000"/>
          <w:spacing w:val="-2"/>
          <w:sz w:val="28"/>
          <w:szCs w:val="28"/>
        </w:rPr>
        <w:t>стоек:</w:t>
      </w:r>
      <w:r>
        <w:rPr>
          <w:b/>
          <w:color w:val="000000"/>
          <w:spacing w:val="1"/>
          <w:sz w:val="28"/>
          <w:szCs w:val="28"/>
        </w:rPr>
        <w:t xml:space="preserve"> с</w:t>
      </w:r>
      <w:r>
        <w:rPr>
          <w:color w:val="000000"/>
          <w:spacing w:val="3"/>
          <w:sz w:val="28"/>
          <w:szCs w:val="28"/>
        </w:rPr>
        <w:t xml:space="preserve">тойки   игрока.    Перемещения   в </w:t>
      </w:r>
      <w:r>
        <w:rPr>
          <w:color w:val="000000"/>
          <w:spacing w:val="1"/>
          <w:sz w:val="28"/>
          <w:szCs w:val="28"/>
        </w:rPr>
        <w:t xml:space="preserve">стойке приставными шагами боком, </w:t>
      </w:r>
      <w:r>
        <w:rPr>
          <w:color w:val="000000"/>
          <w:spacing w:val="5"/>
          <w:sz w:val="28"/>
          <w:szCs w:val="28"/>
        </w:rPr>
        <w:t xml:space="preserve">лицом и спиной вперед. Остановка </w:t>
      </w:r>
      <w:r>
        <w:rPr>
          <w:color w:val="000000"/>
          <w:spacing w:val="3"/>
          <w:sz w:val="28"/>
          <w:szCs w:val="28"/>
        </w:rPr>
        <w:t>двумя шагами и прыжком. Поворо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ты без мяча и с мячом. </w:t>
      </w:r>
      <w:r>
        <w:rPr>
          <w:color w:val="000000"/>
          <w:spacing w:val="3"/>
          <w:sz w:val="28"/>
          <w:szCs w:val="28"/>
        </w:rPr>
        <w:t>Комбинации из освоенных элемен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тов техники передвижений (переме</w:t>
      </w:r>
      <w:r>
        <w:rPr>
          <w:color w:val="000000"/>
          <w:spacing w:val="1"/>
          <w:sz w:val="28"/>
          <w:szCs w:val="28"/>
        </w:rPr>
        <w:softHyphen/>
        <w:t xml:space="preserve">щения в стойке, остановка, поворот, </w:t>
      </w:r>
      <w:r>
        <w:rPr>
          <w:color w:val="000000"/>
          <w:spacing w:val="-2"/>
          <w:sz w:val="28"/>
          <w:szCs w:val="28"/>
        </w:rPr>
        <w:t>ускорение).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Ловля и пе</w:t>
      </w:r>
      <w:r>
        <w:rPr>
          <w:b/>
          <w:color w:val="000000"/>
          <w:spacing w:val="11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редач мяча:</w:t>
      </w:r>
      <w:r>
        <w:rPr>
          <w:color w:val="000000"/>
          <w:spacing w:val="4"/>
          <w:sz w:val="28"/>
          <w:szCs w:val="28"/>
        </w:rPr>
        <w:t xml:space="preserve"> ловля и передача мяча двумя рука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ми от груди и одной рукой от пле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 xml:space="preserve">ча на месте и в движении </w:t>
      </w:r>
      <w:r>
        <w:rPr>
          <w:color w:val="000000"/>
          <w:spacing w:val="4"/>
          <w:sz w:val="28"/>
          <w:szCs w:val="28"/>
        </w:rPr>
        <w:t>с пассивным со</w:t>
      </w:r>
      <w:r>
        <w:rPr>
          <w:color w:val="000000"/>
          <w:spacing w:val="-3"/>
          <w:sz w:val="28"/>
          <w:szCs w:val="28"/>
        </w:rPr>
        <w:t xml:space="preserve">противлением </w:t>
      </w:r>
      <w:r>
        <w:rPr>
          <w:color w:val="000000"/>
          <w:spacing w:val="-2"/>
          <w:sz w:val="28"/>
          <w:szCs w:val="28"/>
        </w:rPr>
        <w:t>защитника</w:t>
      </w:r>
      <w:r>
        <w:rPr>
          <w:color w:val="000000"/>
          <w:spacing w:val="4"/>
          <w:sz w:val="28"/>
          <w:szCs w:val="28"/>
        </w:rPr>
        <w:t xml:space="preserve"> (в  парах, </w:t>
      </w:r>
      <w:r>
        <w:rPr>
          <w:color w:val="000000"/>
          <w:spacing w:val="2"/>
          <w:sz w:val="28"/>
          <w:szCs w:val="28"/>
        </w:rPr>
        <w:t>тройках, квадрате, круге).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  ве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pacing w:val="5"/>
          <w:sz w:val="28"/>
          <w:szCs w:val="28"/>
        </w:rPr>
        <w:t>дения мяча:</w:t>
      </w:r>
      <w:r>
        <w:rPr>
          <w:color w:val="000000"/>
          <w:spacing w:val="8"/>
          <w:sz w:val="28"/>
          <w:szCs w:val="28"/>
        </w:rPr>
        <w:t xml:space="preserve"> ведение мяча в низкой, средней и </w:t>
      </w:r>
      <w:r>
        <w:rPr>
          <w:color w:val="000000"/>
          <w:spacing w:val="6"/>
          <w:sz w:val="28"/>
          <w:szCs w:val="28"/>
        </w:rPr>
        <w:t>высокой стойке на месте, в движе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>нии по прямой, с изменением на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правления движения и скорости. </w:t>
      </w:r>
      <w:r>
        <w:rPr>
          <w:color w:val="000000"/>
          <w:spacing w:val="5"/>
          <w:sz w:val="28"/>
          <w:szCs w:val="28"/>
        </w:rPr>
        <w:t xml:space="preserve">Ведение </w:t>
      </w:r>
      <w:r>
        <w:rPr>
          <w:color w:val="000000"/>
          <w:spacing w:val="1"/>
          <w:sz w:val="28"/>
          <w:szCs w:val="28"/>
        </w:rPr>
        <w:t>с пассивным со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противлением </w:t>
      </w:r>
      <w:r>
        <w:rPr>
          <w:color w:val="000000"/>
          <w:sz w:val="28"/>
          <w:szCs w:val="28"/>
        </w:rPr>
        <w:t>защитника</w:t>
      </w:r>
      <w:r>
        <w:rPr>
          <w:color w:val="000000"/>
          <w:spacing w:val="4"/>
          <w:sz w:val="28"/>
          <w:szCs w:val="28"/>
        </w:rPr>
        <w:t xml:space="preserve"> ведущей и неведущей рукой.</w:t>
      </w:r>
    </w:p>
    <w:p w:rsidR="00E628A4" w:rsidRDefault="00E628A4" w:rsidP="00E86236">
      <w:pPr>
        <w:shd w:val="clear" w:color="auto" w:fill="FFFFFF"/>
        <w:ind w:right="47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2"/>
          <w:sz w:val="28"/>
          <w:szCs w:val="28"/>
        </w:rPr>
        <w:t>бросков мяча: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броски одной и двумя руками в прыжке</w:t>
      </w:r>
      <w:r>
        <w:rPr>
          <w:b/>
          <w:color w:val="000000"/>
          <w:spacing w:val="-2"/>
          <w:sz w:val="28"/>
          <w:szCs w:val="28"/>
        </w:rPr>
        <w:t>.</w:t>
      </w:r>
    </w:p>
    <w:p w:rsidR="00E628A4" w:rsidRDefault="00E628A4" w:rsidP="00E86236">
      <w:pPr>
        <w:shd w:val="clear" w:color="auto" w:fill="FFFFFF"/>
        <w:ind w:right="47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Индивиду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альная тех</w:t>
      </w:r>
      <w:r>
        <w:rPr>
          <w:b/>
          <w:color w:val="000000"/>
          <w:spacing w:val="1"/>
          <w:sz w:val="28"/>
          <w:szCs w:val="28"/>
        </w:rPr>
        <w:t>ника защиты: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перехват мяча</w:t>
      </w:r>
      <w:r>
        <w:rPr>
          <w:color w:val="000000"/>
          <w:spacing w:val="2"/>
          <w:sz w:val="28"/>
          <w:szCs w:val="28"/>
        </w:rPr>
        <w:t>.</w:t>
      </w:r>
    </w:p>
    <w:p w:rsidR="00E628A4" w:rsidRDefault="00E628A4" w:rsidP="00E86236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</w:t>
      </w:r>
      <w:r>
        <w:rPr>
          <w:b/>
          <w:color w:val="000000"/>
          <w:spacing w:val="1"/>
          <w:sz w:val="28"/>
          <w:szCs w:val="28"/>
        </w:rPr>
        <w:t xml:space="preserve">ехника </w:t>
      </w:r>
      <w:r>
        <w:rPr>
          <w:b/>
          <w:color w:val="000000"/>
          <w:spacing w:val="-2"/>
          <w:sz w:val="28"/>
          <w:szCs w:val="28"/>
        </w:rPr>
        <w:t xml:space="preserve">перемещений, </w:t>
      </w:r>
      <w:r>
        <w:rPr>
          <w:b/>
          <w:color w:val="000000"/>
          <w:spacing w:val="2"/>
          <w:sz w:val="28"/>
          <w:szCs w:val="28"/>
        </w:rPr>
        <w:t>владения мя</w:t>
      </w:r>
      <w:r>
        <w:rPr>
          <w:b/>
          <w:color w:val="000000"/>
          <w:spacing w:val="1"/>
          <w:sz w:val="28"/>
          <w:szCs w:val="28"/>
        </w:rPr>
        <w:t xml:space="preserve">чом: </w:t>
      </w:r>
      <w:r>
        <w:rPr>
          <w:color w:val="000000"/>
          <w:spacing w:val="4"/>
          <w:sz w:val="28"/>
          <w:szCs w:val="28"/>
        </w:rPr>
        <w:t>комбинация из освоенных элемен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тов: ловля, передача, ведение, бро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сок. </w:t>
      </w:r>
      <w:r>
        <w:rPr>
          <w:color w:val="000000"/>
          <w:spacing w:val="5"/>
          <w:sz w:val="28"/>
          <w:szCs w:val="28"/>
        </w:rPr>
        <w:t>Комбинация из освоенных элемен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тов техники перемещений.</w:t>
      </w:r>
    </w:p>
    <w:p w:rsidR="00E628A4" w:rsidRDefault="00E628A4" w:rsidP="00E8623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Тактика  игры: </w:t>
      </w:r>
      <w:r>
        <w:rPr>
          <w:color w:val="000000"/>
          <w:spacing w:val="-4"/>
          <w:sz w:val="28"/>
          <w:szCs w:val="28"/>
        </w:rPr>
        <w:t xml:space="preserve">взаимодействие </w:t>
      </w:r>
      <w:r>
        <w:rPr>
          <w:color w:val="000000"/>
          <w:sz w:val="28"/>
          <w:szCs w:val="28"/>
        </w:rPr>
        <w:t xml:space="preserve">трех  игроков </w:t>
      </w:r>
      <w:r>
        <w:rPr>
          <w:color w:val="000000"/>
          <w:spacing w:val="6"/>
          <w:sz w:val="28"/>
          <w:szCs w:val="28"/>
        </w:rPr>
        <w:t xml:space="preserve">(тройка и малая </w:t>
      </w:r>
      <w:r>
        <w:rPr>
          <w:color w:val="000000"/>
          <w:spacing w:val="-3"/>
          <w:sz w:val="28"/>
          <w:szCs w:val="28"/>
        </w:rPr>
        <w:t>восьмерка).</w:t>
      </w:r>
    </w:p>
    <w:p w:rsidR="00E628A4" w:rsidRDefault="00E628A4" w:rsidP="00E86236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Овладение </w:t>
      </w:r>
      <w:r>
        <w:rPr>
          <w:b/>
          <w:color w:val="000000"/>
          <w:spacing w:val="6"/>
          <w:sz w:val="28"/>
          <w:szCs w:val="28"/>
        </w:rPr>
        <w:t>игрой</w:t>
      </w:r>
      <w:r>
        <w:rPr>
          <w:b/>
          <w:color w:val="000000"/>
          <w:spacing w:val="2"/>
          <w:sz w:val="28"/>
          <w:szCs w:val="28"/>
        </w:rPr>
        <w:t xml:space="preserve">: </w:t>
      </w:r>
      <w:r>
        <w:rPr>
          <w:color w:val="000000"/>
          <w:spacing w:val="2"/>
          <w:sz w:val="28"/>
          <w:szCs w:val="28"/>
        </w:rPr>
        <w:t xml:space="preserve">Игра   по   упрощенным   правилам </w:t>
      </w:r>
      <w:r>
        <w:rPr>
          <w:color w:val="000000"/>
          <w:spacing w:val="-3"/>
          <w:sz w:val="28"/>
          <w:szCs w:val="28"/>
        </w:rPr>
        <w:t xml:space="preserve">баскетбола. </w:t>
      </w:r>
      <w:r>
        <w:rPr>
          <w:color w:val="000000"/>
          <w:spacing w:val="1"/>
          <w:sz w:val="28"/>
          <w:szCs w:val="28"/>
        </w:rPr>
        <w:t xml:space="preserve"> Игры и игровые задания 2:1, 3:1, 3:2, </w:t>
      </w:r>
      <w:r>
        <w:rPr>
          <w:color w:val="000000"/>
          <w:spacing w:val="-13"/>
          <w:sz w:val="28"/>
          <w:szCs w:val="28"/>
        </w:rPr>
        <w:t>3:3.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Волейбол</w:t>
      </w:r>
      <w:r>
        <w:rPr>
          <w:color w:val="000000"/>
          <w:sz w:val="28"/>
          <w:szCs w:val="28"/>
        </w:rPr>
        <w:t>.</w:t>
      </w:r>
    </w:p>
    <w:p w:rsidR="00E628A4" w:rsidRDefault="00E628A4" w:rsidP="00E86236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</w:t>
      </w:r>
      <w:r>
        <w:rPr>
          <w:b/>
          <w:color w:val="000000"/>
          <w:spacing w:val="4"/>
          <w:sz w:val="28"/>
          <w:szCs w:val="28"/>
        </w:rPr>
        <w:t>ехника пе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редвижений,</w:t>
      </w:r>
      <w:r>
        <w:rPr>
          <w:b/>
          <w:color w:val="000000"/>
          <w:spacing w:val="-3"/>
          <w:sz w:val="28"/>
          <w:szCs w:val="28"/>
        </w:rPr>
        <w:t xml:space="preserve"> остановок, </w:t>
      </w:r>
      <w:r>
        <w:rPr>
          <w:b/>
          <w:color w:val="000000"/>
          <w:spacing w:val="-1"/>
          <w:sz w:val="28"/>
          <w:szCs w:val="28"/>
        </w:rPr>
        <w:t xml:space="preserve">поворотов   и </w:t>
      </w:r>
      <w:r>
        <w:rPr>
          <w:b/>
          <w:color w:val="000000"/>
          <w:spacing w:val="-3"/>
          <w:sz w:val="28"/>
          <w:szCs w:val="28"/>
        </w:rPr>
        <w:t xml:space="preserve">стоек: </w:t>
      </w:r>
      <w:r>
        <w:rPr>
          <w:color w:val="000000"/>
          <w:spacing w:val="2"/>
          <w:sz w:val="28"/>
          <w:szCs w:val="28"/>
        </w:rPr>
        <w:t>комбинации из освоенных элементов техники передви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жений (перемещения в стойке, остановки, ускорения).</w:t>
      </w:r>
    </w:p>
    <w:p w:rsidR="00E628A4" w:rsidRDefault="00E628A4" w:rsidP="00E86236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Техника при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ема и пере</w:t>
      </w:r>
      <w:r>
        <w:rPr>
          <w:b/>
          <w:color w:val="000000"/>
          <w:spacing w:val="2"/>
          <w:sz w:val="28"/>
          <w:szCs w:val="28"/>
        </w:rPr>
        <w:softHyphen/>
        <w:t>дач мяча: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передача мяча у </w:t>
      </w:r>
      <w:r>
        <w:rPr>
          <w:color w:val="000000"/>
          <w:spacing w:val="-1"/>
          <w:sz w:val="28"/>
          <w:szCs w:val="28"/>
        </w:rPr>
        <w:t>сетки и в прыж</w:t>
      </w:r>
      <w:r>
        <w:rPr>
          <w:color w:val="000000"/>
          <w:spacing w:val="-1"/>
          <w:sz w:val="28"/>
          <w:szCs w:val="28"/>
        </w:rPr>
        <w:softHyphen/>
        <w:t xml:space="preserve">ке через сетку. Передача мяча </w:t>
      </w:r>
      <w:r>
        <w:rPr>
          <w:color w:val="000000"/>
          <w:spacing w:val="-4"/>
          <w:sz w:val="28"/>
          <w:szCs w:val="28"/>
        </w:rPr>
        <w:t>сверху, стоя спи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ной к цели.</w:t>
      </w:r>
    </w:p>
    <w:p w:rsidR="00E628A4" w:rsidRDefault="00E628A4" w:rsidP="00E86236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Техника 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5"/>
          <w:sz w:val="28"/>
          <w:szCs w:val="28"/>
        </w:rPr>
        <w:t>по</w:t>
      </w:r>
      <w:r>
        <w:rPr>
          <w:b/>
          <w:color w:val="000000"/>
          <w:spacing w:val="-2"/>
          <w:sz w:val="28"/>
          <w:szCs w:val="28"/>
        </w:rPr>
        <w:t>дачи мяча: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прием      мяча, </w:t>
      </w:r>
      <w:r>
        <w:rPr>
          <w:color w:val="000000"/>
          <w:spacing w:val="-3"/>
          <w:sz w:val="28"/>
          <w:szCs w:val="28"/>
        </w:rPr>
        <w:t xml:space="preserve">отраженного </w:t>
      </w:r>
      <w:r>
        <w:rPr>
          <w:color w:val="000000"/>
          <w:spacing w:val="-1"/>
          <w:sz w:val="28"/>
          <w:szCs w:val="28"/>
        </w:rPr>
        <w:t>сеткой. Ниж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няя  и верхняя прямая по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дача мяча в за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данную     часть </w:t>
      </w:r>
      <w:r>
        <w:rPr>
          <w:color w:val="000000"/>
          <w:spacing w:val="-3"/>
          <w:sz w:val="28"/>
          <w:szCs w:val="28"/>
        </w:rPr>
        <w:t>площадки.</w:t>
      </w:r>
    </w:p>
    <w:p w:rsidR="00E628A4" w:rsidRDefault="00E628A4" w:rsidP="00E86236">
      <w:pPr>
        <w:shd w:val="clear" w:color="auto" w:fill="FFFFFF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прямого нападающего удара: </w:t>
      </w:r>
      <w:r>
        <w:rPr>
          <w:color w:val="000000"/>
          <w:spacing w:val="2"/>
          <w:sz w:val="28"/>
          <w:szCs w:val="28"/>
        </w:rPr>
        <w:t>прямой   напа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дающий     удар </w:t>
      </w:r>
      <w:r>
        <w:rPr>
          <w:color w:val="000000"/>
          <w:spacing w:val="1"/>
          <w:sz w:val="28"/>
          <w:szCs w:val="28"/>
        </w:rPr>
        <w:t xml:space="preserve">при  встречных </w:t>
      </w:r>
      <w:r>
        <w:rPr>
          <w:color w:val="000000"/>
          <w:spacing w:val="-6"/>
          <w:sz w:val="28"/>
          <w:szCs w:val="28"/>
        </w:rPr>
        <w:t>передачах.</w:t>
      </w:r>
    </w:p>
    <w:p w:rsidR="00E628A4" w:rsidRDefault="00E628A4" w:rsidP="00E8623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Техники </w:t>
      </w:r>
      <w:r>
        <w:rPr>
          <w:b/>
          <w:color w:val="000000"/>
          <w:sz w:val="28"/>
          <w:szCs w:val="28"/>
        </w:rPr>
        <w:t>владения мя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pacing w:val="4"/>
          <w:sz w:val="28"/>
          <w:szCs w:val="28"/>
        </w:rPr>
        <w:t>чом</w:t>
      </w:r>
      <w:r>
        <w:rPr>
          <w:color w:val="000000"/>
          <w:spacing w:val="3"/>
          <w:sz w:val="28"/>
          <w:szCs w:val="28"/>
        </w:rPr>
        <w:t>: комбинации из освоенных элемен</w:t>
      </w:r>
      <w:r>
        <w:rPr>
          <w:color w:val="000000"/>
          <w:spacing w:val="3"/>
          <w:sz w:val="28"/>
          <w:szCs w:val="28"/>
        </w:rPr>
        <w:softHyphen/>
        <w:t>тов: прием, передача, удар.</w:t>
      </w:r>
    </w:p>
    <w:p w:rsidR="00E628A4" w:rsidRDefault="00E628A4" w:rsidP="00E86236">
      <w:pPr>
        <w:shd w:val="clear" w:color="auto" w:fill="FFFFFF"/>
        <w:tabs>
          <w:tab w:val="right" w:pos="10207"/>
        </w:tabs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Тактика иг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ры: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Игра в нападе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нии   в   зоне   3. </w:t>
      </w:r>
      <w:r>
        <w:rPr>
          <w:color w:val="000000"/>
          <w:spacing w:val="3"/>
          <w:sz w:val="28"/>
          <w:szCs w:val="28"/>
        </w:rPr>
        <w:t>Игра в защите.</w:t>
      </w:r>
    </w:p>
    <w:p w:rsidR="00E628A4" w:rsidRDefault="00E628A4" w:rsidP="00E86236">
      <w:pPr>
        <w:shd w:val="clear" w:color="auto" w:fill="FFFFFF"/>
        <w:tabs>
          <w:tab w:val="right" w:pos="10207"/>
        </w:tabs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Овладе</w:t>
      </w:r>
      <w:r>
        <w:rPr>
          <w:b/>
          <w:color w:val="000000"/>
          <w:spacing w:val="2"/>
          <w:sz w:val="28"/>
          <w:szCs w:val="28"/>
        </w:rPr>
        <w:softHyphen/>
      </w:r>
      <w:r>
        <w:rPr>
          <w:b/>
          <w:color w:val="000000"/>
          <w:spacing w:val="9"/>
          <w:sz w:val="28"/>
          <w:szCs w:val="28"/>
        </w:rPr>
        <w:t>ние игрой</w:t>
      </w:r>
      <w:r>
        <w:rPr>
          <w:color w:val="000000"/>
          <w:spacing w:val="2"/>
          <w:sz w:val="28"/>
          <w:szCs w:val="28"/>
        </w:rPr>
        <w:t xml:space="preserve">:  </w:t>
      </w:r>
      <w:r>
        <w:rPr>
          <w:color w:val="000000"/>
          <w:spacing w:val="7"/>
          <w:sz w:val="28"/>
          <w:szCs w:val="28"/>
        </w:rPr>
        <w:t>игры и игровые задания с ограни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ченным числом игроков  (2:2,  3:2, </w:t>
      </w:r>
      <w:r>
        <w:rPr>
          <w:color w:val="000000"/>
          <w:spacing w:val="4"/>
          <w:sz w:val="28"/>
          <w:szCs w:val="28"/>
        </w:rPr>
        <w:t xml:space="preserve">3:3). </w:t>
      </w:r>
      <w:r>
        <w:rPr>
          <w:color w:val="000000"/>
          <w:sz w:val="28"/>
          <w:szCs w:val="28"/>
        </w:rPr>
        <w:t>Игра по упро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щенным прави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лам волейбола.</w:t>
      </w:r>
    </w:p>
    <w:p w:rsidR="00E628A4" w:rsidRDefault="00E628A4" w:rsidP="00E86236">
      <w:pPr>
        <w:shd w:val="clear" w:color="auto" w:fill="FFFFFF"/>
        <w:tabs>
          <w:tab w:val="right" w:pos="10207"/>
        </w:tabs>
        <w:rPr>
          <w:color w:val="000000"/>
          <w:spacing w:val="7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Развитие </w:t>
      </w:r>
      <w:r>
        <w:rPr>
          <w:b/>
          <w:color w:val="000000"/>
          <w:sz w:val="28"/>
          <w:szCs w:val="28"/>
        </w:rPr>
        <w:t xml:space="preserve">  выносливости, </w:t>
      </w:r>
      <w:r>
        <w:rPr>
          <w:b/>
          <w:color w:val="000000"/>
          <w:spacing w:val="-1"/>
          <w:sz w:val="28"/>
          <w:szCs w:val="28"/>
        </w:rPr>
        <w:t xml:space="preserve">скоростных  и </w:t>
      </w:r>
      <w:r>
        <w:rPr>
          <w:b/>
          <w:color w:val="000000"/>
          <w:spacing w:val="-2"/>
          <w:sz w:val="28"/>
          <w:szCs w:val="28"/>
        </w:rPr>
        <w:t xml:space="preserve"> скоростно-силовых спо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-8"/>
          <w:sz w:val="28"/>
          <w:szCs w:val="28"/>
        </w:rPr>
        <w:t xml:space="preserve">собностей.  </w:t>
      </w:r>
      <w:r>
        <w:rPr>
          <w:color w:val="000000"/>
          <w:spacing w:val="1"/>
          <w:sz w:val="28"/>
          <w:szCs w:val="28"/>
        </w:rPr>
        <w:t>Бег  с изменени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ем направления, скорости, челночный бег с ведением и без </w:t>
      </w:r>
      <w:r>
        <w:rPr>
          <w:color w:val="000000"/>
          <w:spacing w:val="2"/>
          <w:sz w:val="28"/>
          <w:szCs w:val="28"/>
        </w:rPr>
        <w:t xml:space="preserve">ведения мяча.  </w:t>
      </w:r>
      <w:r>
        <w:rPr>
          <w:color w:val="000000"/>
          <w:spacing w:val="1"/>
          <w:sz w:val="28"/>
          <w:szCs w:val="28"/>
        </w:rPr>
        <w:t>Бег с ускорением, изменением направления, темпа, рит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ма, из различных и. п. Ведение мяча </w:t>
      </w:r>
      <w:r>
        <w:rPr>
          <w:color w:val="000000"/>
          <w:spacing w:val="8"/>
          <w:sz w:val="28"/>
          <w:szCs w:val="28"/>
        </w:rPr>
        <w:t xml:space="preserve">в высокой, средней и низкой стойке с максимальной </w:t>
      </w:r>
      <w:r>
        <w:rPr>
          <w:color w:val="000000"/>
          <w:spacing w:val="2"/>
          <w:sz w:val="28"/>
          <w:szCs w:val="28"/>
        </w:rPr>
        <w:t xml:space="preserve">частотой в течение 7-10 с. Эстафеты </w:t>
      </w:r>
      <w:r>
        <w:rPr>
          <w:color w:val="000000"/>
          <w:spacing w:val="5"/>
          <w:sz w:val="28"/>
          <w:szCs w:val="28"/>
        </w:rPr>
        <w:t>с мячом и без мяча. Игровые упражнения с набивным мячом, в сочетании с прыжками, метаниями и броска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ми мячей разного веса в цель и на дальность.</w:t>
      </w:r>
    </w:p>
    <w:p w:rsidR="00E628A4" w:rsidRDefault="00E628A4" w:rsidP="00E86236">
      <w:pPr>
        <w:shd w:val="clear" w:color="auto" w:fill="FFFFFF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Футбол.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передвижений, остановок, поворотов   и стоек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Удары по мячу и остановка мяча</w:t>
      </w:r>
      <w:r>
        <w:rPr>
          <w:b/>
          <w:color w:val="000000"/>
          <w:spacing w:val="-4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удар по летящему   мячу   внутренней    стороной    стопы    и средней  частью подъема.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</w:t>
      </w:r>
      <w:r>
        <w:rPr>
          <w:b/>
          <w:color w:val="000000"/>
          <w:sz w:val="28"/>
          <w:szCs w:val="28"/>
        </w:rPr>
        <w:t>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ведения мяча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ведение мяча   по прямой с изменением направления движения и скорости   ведения   с активным сопротивлением защитника, обыгрыш сближающихся противников.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ударов по воротам</w:t>
      </w:r>
      <w:r>
        <w:rPr>
          <w:b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удары по воротам указанными способами на точность (меткость) попадания мячом в цель.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Индивиду</w:t>
      </w:r>
      <w:r>
        <w:rPr>
          <w:b/>
          <w:color w:val="000000"/>
          <w:spacing w:val="-2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альная тех</w:t>
      </w:r>
      <w:r>
        <w:rPr>
          <w:b/>
          <w:color w:val="000000"/>
          <w:spacing w:val="1"/>
          <w:sz w:val="28"/>
          <w:szCs w:val="28"/>
        </w:rPr>
        <w:t xml:space="preserve">ника защиты: </w:t>
      </w:r>
      <w:r>
        <w:rPr>
          <w:color w:val="000000"/>
          <w:sz w:val="28"/>
          <w:szCs w:val="28"/>
        </w:rPr>
        <w:t>перехват мяча. Вырывание и выбивание мяча. Игра вратаря.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перемещений,  владения мячом</w:t>
      </w:r>
      <w:r>
        <w:rPr>
          <w:b/>
          <w:color w:val="000000"/>
          <w:spacing w:val="1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Тактика иг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ры:</w:t>
      </w:r>
      <w:r>
        <w:rPr>
          <w:color w:val="000000"/>
          <w:sz w:val="28"/>
          <w:szCs w:val="28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Овладе</w:t>
      </w:r>
      <w:r>
        <w:rPr>
          <w:b/>
          <w:color w:val="000000"/>
          <w:spacing w:val="2"/>
          <w:sz w:val="28"/>
          <w:szCs w:val="28"/>
        </w:rPr>
        <w:softHyphen/>
      </w:r>
      <w:r>
        <w:rPr>
          <w:b/>
          <w:color w:val="000000"/>
          <w:spacing w:val="9"/>
          <w:sz w:val="28"/>
          <w:szCs w:val="28"/>
        </w:rPr>
        <w:t>ние игрой</w:t>
      </w:r>
      <w:r>
        <w:rPr>
          <w:color w:val="000000"/>
          <w:spacing w:val="2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Игра по упрощенным правилам  на площадках разных размеров. Игры и игровые задания 2:1, 3:1, 3:2, 3:3.</w:t>
      </w:r>
    </w:p>
    <w:p w:rsidR="00E628A4" w:rsidRDefault="00E628A4" w:rsidP="00E86236">
      <w:pPr>
        <w:rPr>
          <w:color w:val="000000"/>
          <w:sz w:val="28"/>
          <w:szCs w:val="28"/>
        </w:rPr>
      </w:pPr>
    </w:p>
    <w:p w:rsidR="00E628A4" w:rsidRDefault="00E628A4" w:rsidP="00E862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Гимнастика с элементами акробатики..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>Строевые упражнения.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Переход с шага </w:t>
      </w:r>
      <w:r>
        <w:rPr>
          <w:color w:val="000000"/>
          <w:spacing w:val="14"/>
          <w:sz w:val="28"/>
          <w:szCs w:val="28"/>
        </w:rPr>
        <w:t xml:space="preserve">на месте на </w:t>
      </w:r>
      <w:r>
        <w:rPr>
          <w:color w:val="000000"/>
          <w:spacing w:val="-3"/>
          <w:sz w:val="28"/>
          <w:szCs w:val="28"/>
        </w:rPr>
        <w:t>ходьбу в колон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не и в шеренге; </w:t>
      </w:r>
      <w:r>
        <w:rPr>
          <w:color w:val="000000"/>
          <w:spacing w:val="-2"/>
          <w:sz w:val="28"/>
          <w:szCs w:val="28"/>
        </w:rPr>
        <w:t>перестроения из колонны по од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ному в колонны </w:t>
      </w:r>
      <w:r>
        <w:rPr>
          <w:color w:val="000000"/>
          <w:spacing w:val="-4"/>
          <w:sz w:val="28"/>
          <w:szCs w:val="28"/>
        </w:rPr>
        <w:t>по два, по четы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ре в движении.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>
        <w:rPr>
          <w:color w:val="000000"/>
          <w:spacing w:val="1"/>
          <w:sz w:val="28"/>
          <w:szCs w:val="28"/>
        </w:rPr>
        <w:t xml:space="preserve">сочетание различных положений рук, ног, туловища. </w:t>
      </w:r>
      <w:r>
        <w:rPr>
          <w:color w:val="000000"/>
          <w:spacing w:val="5"/>
          <w:sz w:val="28"/>
          <w:szCs w:val="28"/>
        </w:rPr>
        <w:t xml:space="preserve">Сочетание движений руками с ходьбой на месте и в </w:t>
      </w:r>
      <w:r>
        <w:rPr>
          <w:color w:val="000000"/>
          <w:spacing w:val="3"/>
          <w:sz w:val="28"/>
          <w:szCs w:val="28"/>
        </w:rPr>
        <w:t>движении, с маховыми движениями ногой, с подско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ками, с приседаниями, с поворотами. </w:t>
      </w:r>
      <w:r>
        <w:rPr>
          <w:color w:val="000000"/>
          <w:spacing w:val="3"/>
          <w:sz w:val="28"/>
          <w:szCs w:val="28"/>
        </w:rPr>
        <w:t>Общеразвивающие упражнения с повышенной амп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литудой для плечевых, локтевых, тазобедренных, ко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ленных  суставов   и   позвоночника.   </w:t>
      </w:r>
      <w:r>
        <w:rPr>
          <w:color w:val="000000"/>
          <w:spacing w:val="3"/>
          <w:sz w:val="28"/>
          <w:szCs w:val="28"/>
        </w:rPr>
        <w:t>Общеразвивающие упражнения в парах.</w:t>
      </w:r>
      <w:r>
        <w:rPr>
          <w:b/>
          <w:bCs/>
          <w:color w:val="000000"/>
          <w:spacing w:val="3"/>
          <w:sz w:val="28"/>
          <w:szCs w:val="28"/>
        </w:rPr>
        <w:t xml:space="preserve"> Мальчики:</w:t>
      </w:r>
      <w:r>
        <w:rPr>
          <w:color w:val="000000"/>
          <w:spacing w:val="3"/>
          <w:sz w:val="28"/>
          <w:szCs w:val="28"/>
        </w:rPr>
        <w:t xml:space="preserve"> с набивным и большим мячом, гантелями </w:t>
      </w:r>
      <w:r>
        <w:rPr>
          <w:color w:val="000000"/>
          <w:spacing w:val="12"/>
          <w:sz w:val="28"/>
          <w:szCs w:val="28"/>
        </w:rPr>
        <w:t>(3-5 кг)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Девочки</w:t>
      </w:r>
      <w:r>
        <w:rPr>
          <w:color w:val="000000"/>
          <w:spacing w:val="1"/>
          <w:sz w:val="28"/>
          <w:szCs w:val="28"/>
        </w:rPr>
        <w:t>: с обручами, скакалками, большим мячом, пал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ками. </w:t>
      </w:r>
      <w:r>
        <w:rPr>
          <w:color w:val="000000"/>
          <w:spacing w:val="8"/>
          <w:sz w:val="28"/>
          <w:szCs w:val="28"/>
        </w:rPr>
        <w:t xml:space="preserve">Эстафеты и игры с использованием </w:t>
      </w:r>
      <w:r>
        <w:rPr>
          <w:color w:val="000000"/>
          <w:spacing w:val="3"/>
          <w:sz w:val="28"/>
          <w:szCs w:val="28"/>
        </w:rPr>
        <w:t>гимнастических упражнений и инвентаря.</w:t>
      </w:r>
      <w:r>
        <w:rPr>
          <w:color w:val="000000"/>
          <w:spacing w:val="4"/>
          <w:sz w:val="28"/>
          <w:szCs w:val="28"/>
        </w:rPr>
        <w:t xml:space="preserve"> Прыжки со скакалкой.</w:t>
      </w:r>
    </w:p>
    <w:p w:rsidR="00E628A4" w:rsidRDefault="00E628A4" w:rsidP="00E86236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>Акробатические упражнения: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мальчики:</w:t>
      </w:r>
      <w:r>
        <w:rPr>
          <w:color w:val="000000"/>
          <w:sz w:val="28"/>
          <w:szCs w:val="28"/>
        </w:rPr>
        <w:t xml:space="preserve"> из упора присев си</w:t>
      </w:r>
      <w:r>
        <w:rPr>
          <w:color w:val="000000"/>
          <w:sz w:val="28"/>
          <w:szCs w:val="28"/>
        </w:rPr>
        <w:softHyphen/>
        <w:t>лой    стойка   на голове  и  руках силой; длинный    кувы</w:t>
      </w:r>
      <w:r>
        <w:rPr>
          <w:color w:val="000000"/>
          <w:sz w:val="28"/>
          <w:szCs w:val="28"/>
        </w:rPr>
        <w:softHyphen/>
        <w:t xml:space="preserve">рок вперед с трех шагов разбега. </w:t>
      </w:r>
      <w:r>
        <w:rPr>
          <w:b/>
          <w:bCs/>
          <w:color w:val="000000"/>
          <w:sz w:val="28"/>
          <w:szCs w:val="28"/>
        </w:rPr>
        <w:t>Девочки</w:t>
      </w:r>
      <w:r>
        <w:rPr>
          <w:color w:val="000000"/>
          <w:sz w:val="28"/>
          <w:szCs w:val="28"/>
        </w:rPr>
        <w:t>: равно</w:t>
      </w:r>
      <w:r>
        <w:rPr>
          <w:color w:val="000000"/>
          <w:sz w:val="28"/>
          <w:szCs w:val="28"/>
        </w:rPr>
        <w:softHyphen/>
        <w:t>весие на одной; выпад     вперед; кувырок вперед.</w:t>
      </w:r>
    </w:p>
    <w:p w:rsidR="00E628A4" w:rsidRDefault="00E628A4" w:rsidP="00E86236">
      <w:pPr>
        <w:shd w:val="clear" w:color="auto" w:fill="FFFFFF"/>
        <w:rPr>
          <w:bCs/>
          <w:color w:val="000000"/>
          <w:spacing w:val="6"/>
          <w:sz w:val="28"/>
          <w:szCs w:val="28"/>
        </w:rPr>
      </w:pPr>
      <w:r>
        <w:rPr>
          <w:b/>
          <w:color w:val="000000"/>
          <w:sz w:val="28"/>
          <w:szCs w:val="28"/>
        </w:rPr>
        <w:t>Висы и упоры: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мальчики: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подъ</w:t>
      </w:r>
      <w:r>
        <w:rPr>
          <w:color w:val="000000"/>
          <w:spacing w:val="-2"/>
          <w:sz w:val="28"/>
          <w:szCs w:val="28"/>
        </w:rPr>
        <w:t xml:space="preserve">ем   переворотом </w:t>
      </w:r>
      <w:r>
        <w:rPr>
          <w:color w:val="000000"/>
          <w:spacing w:val="8"/>
          <w:sz w:val="28"/>
          <w:szCs w:val="28"/>
        </w:rPr>
        <w:t>в упор махом 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силой. Подъем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махом   вперед  в</w:t>
      </w:r>
      <w:r>
        <w:rPr>
          <w:color w:val="000000"/>
          <w:sz w:val="28"/>
          <w:szCs w:val="28"/>
        </w:rPr>
        <w:t xml:space="preserve"> сед ноги врозь.</w:t>
      </w:r>
      <w:r>
        <w:rPr>
          <w:bCs/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Махи в упоре на руках с разведением ног над жердями; прыжком подъем в упор, махом вперед сед ноги врозь, кувырок вперед в сед ноги врозь, перемах вовнутрь, соскок махом вперед</w:t>
      </w:r>
      <w:r>
        <w:rPr>
          <w:bCs/>
          <w:color w:val="000000"/>
          <w:spacing w:val="6"/>
          <w:sz w:val="28"/>
          <w:szCs w:val="28"/>
        </w:rPr>
        <w:t xml:space="preserve">.  </w:t>
      </w:r>
      <w:r>
        <w:rPr>
          <w:b/>
          <w:sz w:val="28"/>
          <w:szCs w:val="28"/>
        </w:rPr>
        <w:t>Девочки</w:t>
      </w:r>
      <w:r>
        <w:rPr>
          <w:sz w:val="28"/>
          <w:szCs w:val="28"/>
        </w:rPr>
        <w:t>:  вис прогнувшись  на нижней жерди с опорой     ног    о верхнюю;   переход   в   упор   на нижнюю жердь.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Лазанье: </w:t>
      </w:r>
      <w:r>
        <w:rPr>
          <w:color w:val="000000"/>
          <w:spacing w:val="3"/>
          <w:sz w:val="28"/>
          <w:szCs w:val="28"/>
        </w:rPr>
        <w:t xml:space="preserve">лазанье по канату, шесту, гимнастической лестнице. </w:t>
      </w:r>
      <w:r>
        <w:rPr>
          <w:color w:val="000000"/>
          <w:spacing w:val="5"/>
          <w:sz w:val="28"/>
          <w:szCs w:val="28"/>
        </w:rPr>
        <w:t>Подтягивания. Упражнения в висах и упорах, с ган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телями, набивными мячами.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Опорные прыжки: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мальчики: </w:t>
      </w:r>
      <w:r>
        <w:rPr>
          <w:color w:val="000000"/>
          <w:sz w:val="28"/>
          <w:szCs w:val="28"/>
        </w:rPr>
        <w:t>пры</w:t>
      </w:r>
      <w:r>
        <w:rPr>
          <w:color w:val="000000"/>
          <w:sz w:val="28"/>
          <w:szCs w:val="28"/>
        </w:rPr>
        <w:softHyphen/>
        <w:t xml:space="preserve">жок согнув ноги (козел   в  длину, высота 115 см). </w:t>
      </w:r>
      <w:r>
        <w:rPr>
          <w:b/>
          <w:bCs/>
          <w:color w:val="000000"/>
          <w:sz w:val="28"/>
          <w:szCs w:val="28"/>
        </w:rPr>
        <w:t>Девочки:</w:t>
      </w:r>
      <w:r>
        <w:rPr>
          <w:color w:val="000000"/>
          <w:sz w:val="28"/>
          <w:szCs w:val="28"/>
        </w:rPr>
        <w:t xml:space="preserve">  пры</w:t>
      </w:r>
      <w:r>
        <w:rPr>
          <w:color w:val="000000"/>
          <w:sz w:val="28"/>
          <w:szCs w:val="28"/>
        </w:rPr>
        <w:softHyphen/>
        <w:t>жок боком (конь в ширину, высо</w:t>
      </w:r>
      <w:r>
        <w:rPr>
          <w:color w:val="000000"/>
          <w:sz w:val="28"/>
          <w:szCs w:val="28"/>
        </w:rPr>
        <w:softHyphen/>
        <w:t>та 110 см).</w:t>
      </w:r>
    </w:p>
    <w:p w:rsidR="00E628A4" w:rsidRDefault="00E628A4" w:rsidP="00E86236">
      <w:pPr>
        <w:shd w:val="clear" w:color="auto" w:fill="FFFFFF"/>
        <w:rPr>
          <w:color w:val="000000"/>
          <w:spacing w:val="8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Равновесие. </w:t>
      </w:r>
      <w:r>
        <w:rPr>
          <w:color w:val="000000"/>
          <w:spacing w:val="8"/>
          <w:sz w:val="28"/>
          <w:szCs w:val="28"/>
        </w:rPr>
        <w:t xml:space="preserve">На гимнастическом бревне - </w:t>
      </w:r>
      <w:r>
        <w:rPr>
          <w:b/>
          <w:bCs/>
          <w:color w:val="000000"/>
          <w:spacing w:val="-1"/>
          <w:sz w:val="28"/>
          <w:szCs w:val="28"/>
        </w:rPr>
        <w:t>девочки: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танцевальные шаги с махами ног и поворотами на носках; подскоки в полуприсед; соскоки. </w:t>
      </w:r>
      <w:r>
        <w:rPr>
          <w:color w:val="000000"/>
          <w:spacing w:val="4"/>
          <w:sz w:val="28"/>
          <w:szCs w:val="28"/>
        </w:rPr>
        <w:t>Упражнения с гимнасти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ческой скамейкой.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Легкая атлетика</w:t>
      </w:r>
    </w:p>
    <w:p w:rsidR="00E628A4" w:rsidRDefault="00E628A4" w:rsidP="00E8623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3"/>
          <w:sz w:val="28"/>
          <w:szCs w:val="28"/>
        </w:rPr>
        <w:t>спринтерско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1"/>
          <w:sz w:val="28"/>
          <w:szCs w:val="28"/>
        </w:rPr>
        <w:t>го бега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низкий старт </w:t>
      </w:r>
      <w:r>
        <w:rPr>
          <w:color w:val="000000"/>
          <w:spacing w:val="-1"/>
          <w:sz w:val="28"/>
          <w:szCs w:val="28"/>
        </w:rPr>
        <w:t>до 30 м</w:t>
      </w:r>
      <w:r>
        <w:rPr>
          <w:color w:val="000000"/>
          <w:spacing w:val="8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>Бег с ускорени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ем от 70 до 80 м. </w:t>
      </w:r>
      <w:r>
        <w:rPr>
          <w:color w:val="000000"/>
          <w:spacing w:val="5"/>
          <w:sz w:val="28"/>
          <w:szCs w:val="28"/>
        </w:rPr>
        <w:t xml:space="preserve">Скоростной бег </w:t>
      </w:r>
      <w:r>
        <w:rPr>
          <w:color w:val="000000"/>
          <w:spacing w:val="8"/>
          <w:sz w:val="28"/>
          <w:szCs w:val="28"/>
        </w:rPr>
        <w:t xml:space="preserve">до 60 м. </w:t>
      </w:r>
      <w:r>
        <w:rPr>
          <w:color w:val="000000"/>
          <w:spacing w:val="1"/>
          <w:sz w:val="28"/>
          <w:szCs w:val="28"/>
        </w:rPr>
        <w:t xml:space="preserve">Бег на результат </w:t>
      </w:r>
      <w:r>
        <w:rPr>
          <w:color w:val="000000"/>
          <w:spacing w:val="3"/>
          <w:sz w:val="28"/>
          <w:szCs w:val="28"/>
        </w:rPr>
        <w:t>100 м.</w:t>
      </w:r>
    </w:p>
    <w:p w:rsidR="00E628A4" w:rsidRDefault="00E628A4" w:rsidP="00E86236">
      <w:pPr>
        <w:shd w:val="clear" w:color="auto" w:fill="FFFFFF"/>
        <w:ind w:right="18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Техника</w:t>
      </w:r>
      <w:r>
        <w:rPr>
          <w:b/>
          <w:color w:val="000000"/>
          <w:spacing w:val="-6"/>
          <w:sz w:val="28"/>
          <w:szCs w:val="28"/>
        </w:rPr>
        <w:t xml:space="preserve"> длительного бега</w:t>
      </w:r>
      <w:r>
        <w:rPr>
          <w:b/>
          <w:color w:val="000000"/>
          <w:sz w:val="28"/>
          <w:szCs w:val="28"/>
        </w:rPr>
        <w:t>: девочки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1500 метров</w:t>
      </w:r>
      <w:r>
        <w:rPr>
          <w:color w:val="000000"/>
          <w:sz w:val="28"/>
          <w:szCs w:val="28"/>
        </w:rPr>
        <w:t>, мальчики 2000 метров.</w:t>
      </w:r>
    </w:p>
    <w:p w:rsidR="00E628A4" w:rsidRDefault="00E628A4" w:rsidP="00E86236">
      <w:pPr>
        <w:shd w:val="clear" w:color="auto" w:fill="FFFFFF"/>
        <w:ind w:right="18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Техника </w:t>
      </w:r>
      <w:r>
        <w:rPr>
          <w:b/>
          <w:color w:val="000000"/>
          <w:spacing w:val="1"/>
          <w:sz w:val="28"/>
          <w:szCs w:val="28"/>
        </w:rPr>
        <w:t xml:space="preserve">прыжка в </w:t>
      </w:r>
      <w:r>
        <w:rPr>
          <w:b/>
          <w:color w:val="000000"/>
          <w:spacing w:val="-2"/>
          <w:sz w:val="28"/>
          <w:szCs w:val="28"/>
        </w:rPr>
        <w:t>длину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прыжки в дли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ну с 11 - 13 ша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z w:val="28"/>
          <w:szCs w:val="28"/>
        </w:rPr>
        <w:t>гов разбега способом  «прогнувшись».</w:t>
      </w:r>
    </w:p>
    <w:p w:rsidR="00E628A4" w:rsidRDefault="00E628A4" w:rsidP="00E86236">
      <w:pPr>
        <w:shd w:val="clear" w:color="auto" w:fill="FFFFFF"/>
        <w:ind w:right="18"/>
        <w:rPr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Техника </w:t>
      </w:r>
      <w:r>
        <w:rPr>
          <w:b/>
          <w:color w:val="000000"/>
          <w:spacing w:val="1"/>
          <w:sz w:val="28"/>
          <w:szCs w:val="28"/>
        </w:rPr>
        <w:t xml:space="preserve">прыжка в </w:t>
      </w:r>
      <w:r>
        <w:rPr>
          <w:b/>
          <w:color w:val="000000"/>
          <w:spacing w:val="-4"/>
          <w:sz w:val="28"/>
          <w:szCs w:val="28"/>
        </w:rPr>
        <w:t>высоту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7"/>
          <w:sz w:val="28"/>
          <w:szCs w:val="28"/>
        </w:rPr>
        <w:t xml:space="preserve"> прыжки  в вы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соту с 7- 9 ша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гов   разбега способом «перешагивание».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</w:t>
      </w:r>
      <w:r>
        <w:rPr>
          <w:b/>
          <w:color w:val="000000"/>
          <w:spacing w:val="5"/>
          <w:sz w:val="28"/>
          <w:szCs w:val="28"/>
        </w:rPr>
        <w:t>ка метания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pacing w:val="5"/>
          <w:sz w:val="28"/>
          <w:szCs w:val="28"/>
        </w:rPr>
        <w:t>малого мяча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метание теннисного мяча и мяча </w:t>
      </w:r>
      <w:r>
        <w:rPr>
          <w:color w:val="000000"/>
          <w:spacing w:val="5"/>
          <w:sz w:val="28"/>
          <w:szCs w:val="28"/>
        </w:rPr>
        <w:t>весом    150 г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места   на   даль</w:t>
      </w:r>
      <w:r>
        <w:rPr>
          <w:color w:val="000000"/>
          <w:spacing w:val="-3"/>
          <w:sz w:val="28"/>
          <w:szCs w:val="28"/>
        </w:rPr>
        <w:t>ность,   с      4-</w:t>
      </w:r>
      <w:r>
        <w:rPr>
          <w:color w:val="000000"/>
          <w:spacing w:val="2"/>
          <w:sz w:val="28"/>
          <w:szCs w:val="28"/>
        </w:rPr>
        <w:t>5 бросковых шагов  с  укорочен</w:t>
      </w:r>
      <w:r>
        <w:rPr>
          <w:color w:val="000000"/>
          <w:spacing w:val="-2"/>
          <w:sz w:val="28"/>
          <w:szCs w:val="28"/>
        </w:rPr>
        <w:t>ного   и   полного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разбега на даль</w:t>
      </w:r>
      <w:r>
        <w:rPr>
          <w:color w:val="000000"/>
          <w:spacing w:val="3"/>
          <w:sz w:val="28"/>
          <w:szCs w:val="28"/>
        </w:rPr>
        <w:t>ность, в коридор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10 м и на задан</w:t>
      </w:r>
      <w:r>
        <w:rPr>
          <w:color w:val="000000"/>
          <w:spacing w:val="-2"/>
          <w:sz w:val="28"/>
          <w:szCs w:val="28"/>
        </w:rPr>
        <w:t>ное расстояние;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горизонтальную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 вертикальную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цель   </w:t>
      </w:r>
      <w:r>
        <w:rPr>
          <w:color w:val="000000"/>
          <w:spacing w:val="9"/>
          <w:sz w:val="28"/>
          <w:szCs w:val="28"/>
        </w:rPr>
        <w:t>(1х1</w:t>
      </w:r>
      <w:r>
        <w:rPr>
          <w:color w:val="000000"/>
          <w:spacing w:val="-7"/>
          <w:sz w:val="28"/>
          <w:szCs w:val="28"/>
        </w:rPr>
        <w:t>м)  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расстояния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юноши - 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18 м, девушки - </w:t>
      </w:r>
      <w:r>
        <w:rPr>
          <w:color w:val="000000"/>
          <w:spacing w:val="7"/>
          <w:sz w:val="28"/>
          <w:szCs w:val="28"/>
        </w:rPr>
        <w:t>12-14 м.</w:t>
      </w:r>
    </w:p>
    <w:p w:rsidR="00E628A4" w:rsidRDefault="00E628A4" w:rsidP="00E86236">
      <w:pPr>
        <w:shd w:val="clear" w:color="auto" w:fill="FFFFFF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Развитие </w:t>
      </w:r>
      <w:r>
        <w:rPr>
          <w:b/>
          <w:color w:val="000000"/>
          <w:spacing w:val="-1"/>
          <w:sz w:val="28"/>
          <w:szCs w:val="28"/>
        </w:rPr>
        <w:t>выносливос</w:t>
      </w:r>
      <w:r>
        <w:rPr>
          <w:b/>
          <w:color w:val="000000"/>
          <w:spacing w:val="-1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ти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бег с гандикапом, </w:t>
      </w:r>
      <w:r>
        <w:rPr>
          <w:color w:val="000000"/>
          <w:spacing w:val="-4"/>
          <w:sz w:val="28"/>
          <w:szCs w:val="28"/>
        </w:rPr>
        <w:t>командами, в па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рах, кросс до 3 км.</w:t>
      </w:r>
    </w:p>
    <w:p w:rsidR="00E628A4" w:rsidRDefault="00E628A4" w:rsidP="00E86236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Развитие </w:t>
      </w:r>
      <w:r>
        <w:rPr>
          <w:b/>
          <w:color w:val="000000"/>
          <w:sz w:val="28"/>
          <w:szCs w:val="28"/>
        </w:rPr>
        <w:t>скоростно-</w:t>
      </w:r>
      <w:r>
        <w:rPr>
          <w:b/>
          <w:color w:val="000000"/>
          <w:spacing w:val="4"/>
          <w:sz w:val="28"/>
          <w:szCs w:val="28"/>
        </w:rPr>
        <w:t>силовых спо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1"/>
          <w:sz w:val="28"/>
          <w:szCs w:val="28"/>
        </w:rPr>
        <w:t>собностей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прыжки и многоскоки, метания в цель и на дальность разных снарядов из разных и. п., толчки и </w:t>
      </w:r>
      <w:r>
        <w:rPr>
          <w:color w:val="000000"/>
          <w:spacing w:val="6"/>
          <w:sz w:val="28"/>
          <w:szCs w:val="28"/>
        </w:rPr>
        <w:t>броски набивных мячей весом до 3 кг.</w:t>
      </w:r>
    </w:p>
    <w:p w:rsidR="00E628A4" w:rsidRDefault="00E628A4" w:rsidP="00E86236">
      <w:pPr>
        <w:rPr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Развитие</w:t>
      </w:r>
      <w:r>
        <w:rPr>
          <w:b/>
          <w:color w:val="000000"/>
          <w:spacing w:val="4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скоростных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и координационных</w:t>
      </w:r>
      <w:r>
        <w:rPr>
          <w:color w:val="000000"/>
          <w:spacing w:val="-2"/>
          <w:sz w:val="28"/>
          <w:szCs w:val="28"/>
        </w:rPr>
        <w:t xml:space="preserve">   </w:t>
      </w:r>
      <w:r>
        <w:rPr>
          <w:b/>
          <w:color w:val="000000"/>
          <w:spacing w:val="4"/>
          <w:sz w:val="28"/>
          <w:szCs w:val="28"/>
        </w:rPr>
        <w:t>спо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-1"/>
          <w:sz w:val="28"/>
          <w:szCs w:val="28"/>
        </w:rPr>
        <w:t>собностей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6"/>
          <w:sz w:val="28"/>
          <w:szCs w:val="28"/>
        </w:rPr>
        <w:t xml:space="preserve"> эстафеты, старты из различных и. п., бег с ускорением, с максимальной </w:t>
      </w:r>
      <w:r>
        <w:rPr>
          <w:color w:val="000000"/>
          <w:spacing w:val="-2"/>
          <w:sz w:val="28"/>
          <w:szCs w:val="28"/>
        </w:rPr>
        <w:t>скоростью.</w:t>
      </w:r>
      <w:r>
        <w:rPr>
          <w:color w:val="000000"/>
          <w:spacing w:val="4"/>
          <w:sz w:val="28"/>
          <w:szCs w:val="28"/>
        </w:rPr>
        <w:t xml:space="preserve"> Варианты челночного бега, бега с изменением направ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ления, скорости, способа перемещения, бег с преодоле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нием препятствий и на местности, прыжки через пре</w:t>
      </w:r>
      <w:r>
        <w:rPr>
          <w:color w:val="000000"/>
          <w:spacing w:val="6"/>
          <w:sz w:val="28"/>
          <w:szCs w:val="28"/>
        </w:rPr>
        <w:softHyphen/>
        <w:t xml:space="preserve">пятствия, на точность приземления и в зоны, метания </w:t>
      </w:r>
      <w:r>
        <w:rPr>
          <w:color w:val="000000"/>
          <w:spacing w:val="11"/>
          <w:sz w:val="28"/>
          <w:szCs w:val="28"/>
        </w:rPr>
        <w:t xml:space="preserve">различных снарядов из различных и. п. в цель и на </w:t>
      </w:r>
      <w:r>
        <w:rPr>
          <w:color w:val="000000"/>
          <w:spacing w:val="2"/>
          <w:sz w:val="28"/>
          <w:szCs w:val="28"/>
        </w:rPr>
        <w:t>дальность.</w:t>
      </w:r>
    </w:p>
    <w:p w:rsidR="00E628A4" w:rsidRDefault="00E628A4" w:rsidP="00E86236">
      <w:pPr>
        <w:shd w:val="clear" w:color="auto" w:fill="FFFFFF"/>
        <w:tabs>
          <w:tab w:val="right" w:pos="10207"/>
        </w:tabs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Лыжная подготовка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Техника лыжных ходов:</w:t>
      </w:r>
      <w:r>
        <w:rPr>
          <w:sz w:val="28"/>
          <w:szCs w:val="28"/>
        </w:rPr>
        <w:t xml:space="preserve"> Переход с попеременных ходов на одновременные. Коньковый ход. Прохождение дистанции 5 км.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Повороты: </w:t>
      </w:r>
      <w:r>
        <w:rPr>
          <w:color w:val="000000"/>
          <w:sz w:val="28"/>
          <w:szCs w:val="28"/>
        </w:rPr>
        <w:t>на месте махом;</w:t>
      </w:r>
    </w:p>
    <w:p w:rsidR="00E628A4" w:rsidRDefault="00E628A4" w:rsidP="00E862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Подъемы: </w:t>
      </w:r>
      <w:r>
        <w:rPr>
          <w:color w:val="000000"/>
          <w:sz w:val="28"/>
          <w:szCs w:val="28"/>
        </w:rPr>
        <w:t>«елочкой»; торможение «плугом»;</w:t>
      </w:r>
    </w:p>
    <w:p w:rsidR="00E628A4" w:rsidRDefault="00E628A4" w:rsidP="00E8623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Спуски: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преодоление контруклона.</w:t>
      </w:r>
    </w:p>
    <w:p w:rsidR="00E628A4" w:rsidRDefault="00E628A4" w:rsidP="00E8623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Игры:</w:t>
      </w:r>
      <w:r>
        <w:rPr>
          <w:sz w:val="28"/>
          <w:szCs w:val="28"/>
        </w:rPr>
        <w:t xml:space="preserve"> «Гонки с выбыванием»,  «Горнолыжная эстафета» с преодолением препятствий.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Элементы единоборств</w:t>
      </w:r>
    </w:p>
    <w:p w:rsidR="00E628A4" w:rsidRDefault="00E628A4" w:rsidP="00E8623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 Подвижные игры с элементами борьбы. Силовые  упражнения  и единоборства в парах.</w:t>
      </w:r>
    </w:p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628A4" w:rsidRPr="00CE5725" w:rsidRDefault="00E628A4" w:rsidP="009438F3">
      <w:pPr>
        <w:ind w:lef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CE5725">
        <w:rPr>
          <w:b/>
          <w:bCs/>
          <w:sz w:val="28"/>
          <w:szCs w:val="28"/>
        </w:rPr>
        <w:t>Учебно-методическое и материально-техническое обеспечение образовательного процесса  по физической культуре.</w:t>
      </w:r>
    </w:p>
    <w:p w:rsidR="00E628A4" w:rsidRDefault="00E628A4" w:rsidP="009438F3">
      <w:pPr>
        <w:rPr>
          <w:sz w:val="28"/>
          <w:szCs w:val="28"/>
        </w:rPr>
      </w:pPr>
      <w:r>
        <w:t xml:space="preserve">         </w:t>
      </w:r>
      <w:r w:rsidRPr="00CE5725">
        <w:rPr>
          <w:sz w:val="28"/>
          <w:szCs w:val="28"/>
        </w:rPr>
        <w:t>Для отражения количественных показателей в требованиях используется следующая система обозначений:</w:t>
      </w:r>
    </w:p>
    <w:p w:rsidR="00E628A4" w:rsidRPr="00CE5725" w:rsidRDefault="00E628A4" w:rsidP="009438F3">
      <w:pPr>
        <w:rPr>
          <w:sz w:val="28"/>
          <w:szCs w:val="28"/>
        </w:rPr>
      </w:pPr>
      <w:r w:rsidRPr="00CE5725">
        <w:rPr>
          <w:b/>
          <w:sz w:val="28"/>
          <w:szCs w:val="28"/>
        </w:rPr>
        <w:t xml:space="preserve"> Д</w:t>
      </w:r>
      <w:r w:rsidRPr="00CE5725">
        <w:rPr>
          <w:sz w:val="28"/>
          <w:szCs w:val="28"/>
        </w:rPr>
        <w:t xml:space="preserve"> — демонстрационный экземпляр (1 экз., кроме специально оговоренных случаев);</w:t>
      </w:r>
      <w:r>
        <w:rPr>
          <w:sz w:val="28"/>
          <w:szCs w:val="28"/>
        </w:rPr>
        <w:t xml:space="preserve">         </w:t>
      </w:r>
      <w:r w:rsidRPr="00CE57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CE5725">
        <w:rPr>
          <w:b/>
          <w:sz w:val="28"/>
          <w:szCs w:val="28"/>
        </w:rPr>
        <w:t>К</w:t>
      </w:r>
      <w:r w:rsidRPr="00CE5725">
        <w:rPr>
          <w:sz w:val="28"/>
          <w:szCs w:val="28"/>
        </w:rPr>
        <w:t xml:space="preserve"> — комплект (из расчета на каждого учащегося исходя из реальной наполняемости класса);</w:t>
      </w:r>
    </w:p>
    <w:p w:rsidR="00E628A4" w:rsidRPr="00CE5725" w:rsidRDefault="00E628A4" w:rsidP="009438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5725">
        <w:rPr>
          <w:b/>
          <w:sz w:val="28"/>
          <w:szCs w:val="28"/>
        </w:rPr>
        <w:t>Г</w:t>
      </w:r>
      <w:r w:rsidRPr="00CE5725">
        <w:rPr>
          <w:sz w:val="28"/>
          <w:szCs w:val="28"/>
        </w:rPr>
        <w:t xml:space="preserve"> — комплект, необходимый для практической работы в группах, насчитывающих несколько учащихся.</w:t>
      </w:r>
    </w:p>
    <w:p w:rsidR="00E628A4" w:rsidRDefault="00E628A4" w:rsidP="009438F3"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529"/>
        <w:gridCol w:w="1877"/>
        <w:gridCol w:w="5467"/>
      </w:tblGrid>
      <w:tr w:rsidR="00E628A4" w:rsidRPr="00C7059B" w:rsidTr="009438F3">
        <w:trPr>
          <w:trHeight w:val="675"/>
        </w:trPr>
        <w:tc>
          <w:tcPr>
            <w:tcW w:w="675" w:type="dxa"/>
            <w:vMerge w:val="restart"/>
          </w:tcPr>
          <w:p w:rsidR="00E628A4" w:rsidRPr="00C7059B" w:rsidRDefault="00E628A4" w:rsidP="00B32955">
            <w:pPr>
              <w:jc w:val="center"/>
              <w:rPr>
                <w:b/>
                <w:sz w:val="28"/>
                <w:szCs w:val="28"/>
              </w:rPr>
            </w:pPr>
            <w:r w:rsidRPr="00C7059B">
              <w:rPr>
                <w:b/>
                <w:sz w:val="28"/>
                <w:szCs w:val="28"/>
              </w:rPr>
              <w:t>№</w:t>
            </w:r>
          </w:p>
          <w:p w:rsidR="00E628A4" w:rsidRPr="00C7059B" w:rsidRDefault="00E628A4" w:rsidP="00B32955">
            <w:pPr>
              <w:jc w:val="center"/>
              <w:rPr>
                <w:b/>
                <w:sz w:val="28"/>
                <w:szCs w:val="28"/>
              </w:rPr>
            </w:pPr>
            <w:r w:rsidRPr="00C7059B">
              <w:rPr>
                <w:b/>
                <w:sz w:val="28"/>
                <w:szCs w:val="28"/>
              </w:rPr>
              <w:t>п</w:t>
            </w:r>
            <w:r w:rsidRPr="00C7059B">
              <w:rPr>
                <w:b/>
                <w:sz w:val="28"/>
                <w:szCs w:val="28"/>
                <w:lang w:val="en-US"/>
              </w:rPr>
              <w:t>/</w:t>
            </w:r>
            <w:r w:rsidRPr="00C7059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529" w:type="dxa"/>
            <w:vMerge w:val="restart"/>
          </w:tcPr>
          <w:p w:rsidR="00E628A4" w:rsidRPr="00C7059B" w:rsidRDefault="00E628A4" w:rsidP="00B32955">
            <w:pPr>
              <w:jc w:val="center"/>
              <w:rPr>
                <w:b/>
                <w:sz w:val="28"/>
                <w:szCs w:val="28"/>
              </w:rPr>
            </w:pPr>
            <w:r w:rsidRPr="00C7059B">
              <w:rPr>
                <w:b/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628A4" w:rsidRPr="00C7059B" w:rsidRDefault="00E628A4" w:rsidP="00B32955">
            <w:pPr>
              <w:jc w:val="center"/>
              <w:rPr>
                <w:b/>
                <w:sz w:val="28"/>
                <w:szCs w:val="28"/>
              </w:rPr>
            </w:pPr>
            <w:r w:rsidRPr="00C7059B">
              <w:rPr>
                <w:b/>
                <w:sz w:val="28"/>
                <w:szCs w:val="28"/>
              </w:rPr>
              <w:t>Необходимое количество</w:t>
            </w:r>
          </w:p>
        </w:tc>
        <w:tc>
          <w:tcPr>
            <w:tcW w:w="5467" w:type="dxa"/>
            <w:vMerge w:val="restart"/>
          </w:tcPr>
          <w:p w:rsidR="00E628A4" w:rsidRPr="00C7059B" w:rsidRDefault="00E628A4" w:rsidP="00B32955">
            <w:pPr>
              <w:jc w:val="center"/>
              <w:rPr>
                <w:b/>
                <w:sz w:val="28"/>
                <w:szCs w:val="28"/>
              </w:rPr>
            </w:pPr>
            <w:r w:rsidRPr="00C7059B">
              <w:rPr>
                <w:b/>
                <w:sz w:val="28"/>
                <w:szCs w:val="28"/>
              </w:rPr>
              <w:t>Примечание</w:t>
            </w:r>
          </w:p>
        </w:tc>
      </w:tr>
      <w:tr w:rsidR="00E628A4" w:rsidRPr="00C7059B" w:rsidTr="009438F3">
        <w:trPr>
          <w:trHeight w:val="360"/>
        </w:trPr>
        <w:tc>
          <w:tcPr>
            <w:tcW w:w="675" w:type="dxa"/>
            <w:vMerge/>
          </w:tcPr>
          <w:p w:rsidR="00E628A4" w:rsidRPr="00C7059B" w:rsidRDefault="00E628A4" w:rsidP="00B32955">
            <w:pPr>
              <w:jc w:val="center"/>
              <w:rPr>
                <w:b/>
              </w:rPr>
            </w:pPr>
          </w:p>
        </w:tc>
        <w:tc>
          <w:tcPr>
            <w:tcW w:w="5529" w:type="dxa"/>
            <w:vMerge/>
          </w:tcPr>
          <w:p w:rsidR="00E628A4" w:rsidRPr="00C7059B" w:rsidRDefault="00E628A4" w:rsidP="00B32955">
            <w:pPr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E628A4" w:rsidRPr="00C7059B" w:rsidRDefault="00E628A4" w:rsidP="00B32955">
            <w:pPr>
              <w:jc w:val="center"/>
            </w:pPr>
            <w:r w:rsidRPr="00C7059B">
              <w:t>Основная школа</w:t>
            </w:r>
          </w:p>
        </w:tc>
        <w:tc>
          <w:tcPr>
            <w:tcW w:w="5467" w:type="dxa"/>
            <w:vMerge/>
          </w:tcPr>
          <w:p w:rsidR="00E628A4" w:rsidRPr="00C7059B" w:rsidRDefault="00E628A4" w:rsidP="00B32955">
            <w:pPr>
              <w:jc w:val="center"/>
              <w:rPr>
                <w:b/>
              </w:rPr>
            </w:pPr>
          </w:p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1</w:t>
            </w:r>
          </w:p>
        </w:tc>
        <w:tc>
          <w:tcPr>
            <w:tcW w:w="12873" w:type="dxa"/>
            <w:gridSpan w:val="3"/>
            <w:tcBorders>
              <w:bottom w:val="single" w:sz="4" w:space="0" w:color="auto"/>
            </w:tcBorders>
          </w:tcPr>
          <w:p w:rsidR="00E628A4" w:rsidRPr="00C7059B" w:rsidRDefault="00E628A4" w:rsidP="00B32955">
            <w:pPr>
              <w:jc w:val="center"/>
              <w:rPr>
                <w:b/>
              </w:rPr>
            </w:pPr>
            <w:r w:rsidRPr="00C7059B">
              <w:rPr>
                <w:b/>
              </w:rPr>
              <w:t>Библиотечный фонд (книгопечатная продукция)</w:t>
            </w:r>
          </w:p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1.1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Стандарт основного общего образования по физической культуре</w:t>
            </w:r>
            <w:r w:rsidRPr="00C7059B">
              <w:tab/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  <w:vMerge w:val="restart"/>
          </w:tcPr>
          <w:p w:rsidR="00E628A4" w:rsidRPr="00C7059B" w:rsidRDefault="00E628A4" w:rsidP="00B32955">
            <w:r w:rsidRPr="00C7059B"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1.2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  <w:vMerge/>
          </w:tcPr>
          <w:p w:rsidR="00E628A4" w:rsidRPr="00C7059B" w:rsidRDefault="00E628A4" w:rsidP="00B32955"/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1.3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Авторские рабочие программы по физической культуре</w:t>
            </w:r>
            <w:r w:rsidRPr="00C7059B">
              <w:tab/>
            </w:r>
          </w:p>
          <w:p w:rsidR="00E628A4" w:rsidRPr="00C7059B" w:rsidRDefault="00E628A4" w:rsidP="00B32955"/>
          <w:p w:rsidR="00E628A4" w:rsidRPr="00C7059B" w:rsidRDefault="00E628A4" w:rsidP="00B32955"/>
          <w:p w:rsidR="00E628A4" w:rsidRPr="00C7059B" w:rsidRDefault="00E628A4" w:rsidP="00B32955"/>
          <w:p w:rsidR="00E628A4" w:rsidRPr="00C7059B" w:rsidRDefault="00E628A4" w:rsidP="00B32955"/>
        </w:tc>
        <w:tc>
          <w:tcPr>
            <w:tcW w:w="1877" w:type="dxa"/>
            <w:tcBorders>
              <w:bottom w:val="single" w:sz="4" w:space="0" w:color="auto"/>
            </w:tcBorders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  <w:vMerge/>
            <w:tcBorders>
              <w:bottom w:val="single" w:sz="4" w:space="0" w:color="auto"/>
            </w:tcBorders>
          </w:tcPr>
          <w:p w:rsidR="00E628A4" w:rsidRPr="00C7059B" w:rsidRDefault="00E628A4" w:rsidP="00B32955"/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1.4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628A4" w:rsidRPr="00C7059B" w:rsidRDefault="00E628A4" w:rsidP="00B32955">
            <w:r w:rsidRPr="00C7059B">
              <w:t>Учебник по физической культуре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Г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>
            <w:r w:rsidRPr="00C7059B"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1.5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E628A4" w:rsidRPr="00C7059B" w:rsidRDefault="00E628A4" w:rsidP="00B32955">
            <w:r w:rsidRPr="00C7059B">
              <w:t>Научно-популярная и художественная литература по физической культуре, спорту, олимпийскому движению</w:t>
            </w:r>
            <w:r w:rsidRPr="00C7059B">
              <w:tab/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>
            <w:r w:rsidRPr="00C7059B">
              <w:t>В составе библиотечного фонда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</w:tcPr>
          <w:p w:rsidR="00E628A4" w:rsidRPr="00C7059B" w:rsidRDefault="00E628A4" w:rsidP="00B32955">
            <w:pPr>
              <w:jc w:val="center"/>
            </w:pPr>
            <w:r w:rsidRPr="00C7059B">
              <w:t>1.6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628A4" w:rsidRPr="00C7059B" w:rsidRDefault="00E628A4" w:rsidP="00B32955">
            <w:r w:rsidRPr="00C7059B">
              <w:t>Методические издания по физической культуре для учителей</w:t>
            </w:r>
            <w:r w:rsidRPr="00C7059B">
              <w:tab/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>
            <w:r w:rsidRPr="00C7059B">
              <w:t>Методические пособия и рекомендации, журнал «Физическая культура в школе»</w:t>
            </w:r>
          </w:p>
        </w:tc>
      </w:tr>
      <w:tr w:rsidR="00E628A4" w:rsidRPr="00C7059B" w:rsidTr="009438F3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>
            <w:pPr>
              <w:jc w:val="center"/>
              <w:rPr>
                <w:b/>
              </w:rPr>
            </w:pPr>
            <w:r w:rsidRPr="00C7059B">
              <w:rPr>
                <w:b/>
              </w:rPr>
              <w:t>2</w:t>
            </w:r>
          </w:p>
        </w:tc>
        <w:tc>
          <w:tcPr>
            <w:tcW w:w="128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>
            <w:pPr>
              <w:rPr>
                <w:b/>
              </w:rPr>
            </w:pPr>
            <w:r w:rsidRPr="00C7059B">
              <w:rPr>
                <w:b/>
              </w:rPr>
              <w:t>Демонстрационные печатные пособия</w:t>
            </w:r>
          </w:p>
        </w:tc>
      </w:tr>
      <w:tr w:rsidR="00E628A4" w:rsidRPr="00C7059B" w:rsidTr="009438F3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>
            <w:pPr>
              <w:jc w:val="center"/>
            </w:pPr>
            <w:r w:rsidRPr="00C7059B">
              <w:t>2.1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>
            <w:r w:rsidRPr="00C7059B">
              <w:t>Таблицы по стандартам физического развития и физической подготовленности</w:t>
            </w:r>
            <w:r w:rsidRPr="00C7059B">
              <w:tab/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/>
        </w:tc>
      </w:tr>
      <w:tr w:rsidR="00E628A4" w:rsidRPr="00C7059B" w:rsidTr="009438F3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>
            <w:pPr>
              <w:jc w:val="center"/>
            </w:pPr>
            <w:r w:rsidRPr="00C7059B">
              <w:t>2.2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>
            <w:r w:rsidRPr="00C7059B">
              <w:t>Плакаты методические</w:t>
            </w:r>
            <w:r w:rsidRPr="00C7059B">
              <w:tab/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>
            <w:r w:rsidRPr="00C7059B"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E628A4" w:rsidRPr="00C7059B" w:rsidTr="009438F3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E628A4" w:rsidRPr="00C7059B" w:rsidRDefault="00E628A4" w:rsidP="00B32955">
            <w:pPr>
              <w:jc w:val="center"/>
              <w:rPr>
                <w:b/>
              </w:rPr>
            </w:pPr>
            <w:r w:rsidRPr="00C7059B">
              <w:rPr>
                <w:b/>
              </w:rPr>
              <w:t>3</w:t>
            </w:r>
          </w:p>
        </w:tc>
        <w:tc>
          <w:tcPr>
            <w:tcW w:w="12873" w:type="dxa"/>
            <w:gridSpan w:val="3"/>
            <w:tcBorders>
              <w:top w:val="single" w:sz="4" w:space="0" w:color="auto"/>
            </w:tcBorders>
          </w:tcPr>
          <w:p w:rsidR="00E628A4" w:rsidRPr="00C7059B" w:rsidRDefault="00E628A4" w:rsidP="00B32955">
            <w:pPr>
              <w:jc w:val="center"/>
            </w:pPr>
            <w:r w:rsidRPr="00C7059B">
              <w:rPr>
                <w:b/>
              </w:rPr>
              <w:t>Экранно-звуковые пособия</w:t>
            </w:r>
          </w:p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3.1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628A4" w:rsidRPr="00C7059B" w:rsidRDefault="00E628A4" w:rsidP="00B32955">
            <w:r w:rsidRPr="00C7059B">
              <w:t>Видеофильмы по основным разделам и темам учебного предмета «физическая культура»</w:t>
            </w:r>
            <w:r w:rsidRPr="00C7059B">
              <w:tab/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  <w:rPr>
                <w:b/>
              </w:rPr>
            </w:pPr>
            <w:r w:rsidRPr="00C7059B">
              <w:rPr>
                <w:b/>
              </w:rPr>
              <w:t>4</w:t>
            </w:r>
          </w:p>
        </w:tc>
        <w:tc>
          <w:tcPr>
            <w:tcW w:w="12873" w:type="dxa"/>
            <w:gridSpan w:val="3"/>
            <w:tcBorders>
              <w:top w:val="single" w:sz="4" w:space="0" w:color="auto"/>
            </w:tcBorders>
          </w:tcPr>
          <w:p w:rsidR="00E628A4" w:rsidRPr="00C7059B" w:rsidRDefault="00E628A4" w:rsidP="00B32955">
            <w:pPr>
              <w:jc w:val="center"/>
              <w:rPr>
                <w:b/>
              </w:rPr>
            </w:pPr>
            <w:r w:rsidRPr="00C7059B">
              <w:rPr>
                <w:b/>
              </w:rPr>
              <w:t>Учебно-практическое и учебно-лабораторное оборудование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</w:tcPr>
          <w:p w:rsidR="00E628A4" w:rsidRPr="00C7059B" w:rsidRDefault="00E628A4" w:rsidP="00B32955">
            <w:pPr>
              <w:jc w:val="center"/>
            </w:pPr>
            <w:r w:rsidRPr="00C7059B">
              <w:t>4.1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628A4" w:rsidRPr="00C7059B" w:rsidRDefault="00E628A4" w:rsidP="00B32955">
            <w:r w:rsidRPr="00C7059B">
              <w:t>Щит баскетбольный игровой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4.2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Щит баскетбольный тренировочный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Г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4.3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Стенка гимнастическая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Г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4.5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Скамейки гимнастические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Г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4.6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Стойки волейбольные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4.7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Ворота, трансформируемые для гандбола и мини-футбола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4.8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Бревно гимнастическое напольное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4.9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Перекладина гимнастическая пристенная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4.10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Канат для лазания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4.11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 xml:space="preserve"> Обручи гимнастические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Г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4.12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 xml:space="preserve"> Комплект матов гимнастических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Г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4.13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 xml:space="preserve"> Перекладина навесная универсальная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4.14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 xml:space="preserve">Набор для подвижных игр 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К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4.15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Аптечка медицинская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4.16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Спортивный туризм (палатки, рюкзаки, спальные мешки и др.)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Г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4.17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Стол для настольного тенниса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4.18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Комплект для настольного тенниса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Г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4.19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Мячи футбольные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Г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4.20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Мячи баскетбольные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Г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4.21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Мячи волейбольные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Г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4.22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Сетка волейбольная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4.23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Оборудование полосы препятствий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  <w:rPr>
                <w:b/>
              </w:rPr>
            </w:pPr>
            <w:r w:rsidRPr="00C7059B">
              <w:rPr>
                <w:b/>
              </w:rPr>
              <w:t>5</w:t>
            </w:r>
          </w:p>
        </w:tc>
        <w:tc>
          <w:tcPr>
            <w:tcW w:w="12873" w:type="dxa"/>
            <w:gridSpan w:val="3"/>
          </w:tcPr>
          <w:p w:rsidR="00E628A4" w:rsidRPr="00C7059B" w:rsidRDefault="00E628A4" w:rsidP="00B32955">
            <w:pPr>
              <w:jc w:val="center"/>
              <w:rPr>
                <w:b/>
              </w:rPr>
            </w:pPr>
            <w:r w:rsidRPr="00C7059B">
              <w:rPr>
                <w:b/>
              </w:rPr>
              <w:t>Спортивные залы (кабинеты)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5.1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 xml:space="preserve"> Спортивный зал игровой (гимнастический)</w:t>
            </w:r>
          </w:p>
        </w:tc>
        <w:tc>
          <w:tcPr>
            <w:tcW w:w="187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С раздевалками для мальчиков и девочек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5.2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 xml:space="preserve"> Кабинет учителя</w:t>
            </w:r>
          </w:p>
        </w:tc>
        <w:tc>
          <w:tcPr>
            <w:tcW w:w="187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Включает в с</w:t>
            </w:r>
            <w:r>
              <w:t xml:space="preserve">ебя: рабочий стол, стулья, </w:t>
            </w:r>
            <w:r w:rsidRPr="00C7059B">
              <w:t xml:space="preserve"> шкафы книжные (полки), шкаф для одежды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5.3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 xml:space="preserve"> Подсобное помещение для хранения инвентаря и оборудования</w:t>
            </w:r>
          </w:p>
        </w:tc>
        <w:tc>
          <w:tcPr>
            <w:tcW w:w="187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Включает в себя стеллажи, контейнеры</w:t>
            </w:r>
          </w:p>
        </w:tc>
      </w:tr>
      <w:tr w:rsidR="00E628A4" w:rsidRPr="00C7059B" w:rsidTr="009438F3">
        <w:trPr>
          <w:trHeight w:val="459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  <w:rPr>
                <w:b/>
              </w:rPr>
            </w:pPr>
            <w:r w:rsidRPr="00C7059B">
              <w:rPr>
                <w:b/>
              </w:rPr>
              <w:t>6</w:t>
            </w:r>
          </w:p>
        </w:tc>
        <w:tc>
          <w:tcPr>
            <w:tcW w:w="12873" w:type="dxa"/>
            <w:gridSpan w:val="3"/>
          </w:tcPr>
          <w:p w:rsidR="00E628A4" w:rsidRPr="00C7059B" w:rsidRDefault="00E628A4" w:rsidP="00B32955">
            <w:pPr>
              <w:jc w:val="center"/>
              <w:rPr>
                <w:b/>
              </w:rPr>
            </w:pPr>
            <w:r w:rsidRPr="00C7059B">
              <w:rPr>
                <w:b/>
              </w:rPr>
              <w:t>Пришкольный стадион (площадка)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6.1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 xml:space="preserve"> Легкоатлетическая дорожка</w:t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6.2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Сектор для прыжков в длину</w:t>
            </w:r>
            <w:r w:rsidRPr="00C7059B">
              <w:tab/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6.3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Игровое поле для футбола (мини-футбола)</w:t>
            </w:r>
            <w:r w:rsidRPr="00C7059B">
              <w:tab/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6.4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Гимнастический городок</w:t>
            </w:r>
            <w:r w:rsidRPr="00C7059B">
              <w:tab/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6.5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Полоса препятствий</w:t>
            </w:r>
            <w:r w:rsidRPr="00C7059B">
              <w:tab/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  <w:tr w:rsidR="00E628A4" w:rsidRPr="00C7059B" w:rsidTr="009438F3">
        <w:trPr>
          <w:trHeight w:val="210"/>
        </w:trPr>
        <w:tc>
          <w:tcPr>
            <w:tcW w:w="675" w:type="dxa"/>
          </w:tcPr>
          <w:p w:rsidR="00E628A4" w:rsidRPr="00C7059B" w:rsidRDefault="00E628A4" w:rsidP="00B32955">
            <w:pPr>
              <w:jc w:val="center"/>
            </w:pPr>
            <w:r w:rsidRPr="00C7059B">
              <w:t>6.6</w:t>
            </w:r>
          </w:p>
        </w:tc>
        <w:tc>
          <w:tcPr>
            <w:tcW w:w="5529" w:type="dxa"/>
          </w:tcPr>
          <w:p w:rsidR="00E628A4" w:rsidRPr="00C7059B" w:rsidRDefault="00E628A4" w:rsidP="00B32955">
            <w:r w:rsidRPr="00C7059B">
              <w:t>Лыжная трасса</w:t>
            </w:r>
            <w:r w:rsidRPr="00C7059B">
              <w:tab/>
            </w:r>
          </w:p>
        </w:tc>
        <w:tc>
          <w:tcPr>
            <w:tcW w:w="1877" w:type="dxa"/>
          </w:tcPr>
          <w:p w:rsidR="00E628A4" w:rsidRPr="00C7059B" w:rsidRDefault="00E628A4" w:rsidP="00B32955">
            <w:pPr>
              <w:jc w:val="center"/>
            </w:pPr>
            <w:r w:rsidRPr="00C7059B">
              <w:t>Д</w:t>
            </w:r>
          </w:p>
        </w:tc>
        <w:tc>
          <w:tcPr>
            <w:tcW w:w="5467" w:type="dxa"/>
          </w:tcPr>
          <w:p w:rsidR="00E628A4" w:rsidRPr="00C7059B" w:rsidRDefault="00E628A4" w:rsidP="00B32955">
            <w:r w:rsidRPr="00C7059B">
              <w:t xml:space="preserve"> </w:t>
            </w:r>
          </w:p>
        </w:tc>
      </w:tr>
    </w:tbl>
    <w:p w:rsidR="00E628A4" w:rsidRPr="00CE5725" w:rsidRDefault="00E628A4" w:rsidP="009438F3"/>
    <w:p w:rsidR="00E628A4" w:rsidRDefault="00E628A4" w:rsidP="002B75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28A4" w:rsidRDefault="00E628A4" w:rsidP="002B75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28A4" w:rsidRDefault="00E628A4" w:rsidP="009438F3">
      <w:pPr>
        <w:jc w:val="center"/>
      </w:pPr>
      <w:r>
        <w:rPr>
          <w:rFonts w:cs="Calibri"/>
          <w:b/>
          <w:sz w:val="28"/>
          <w:szCs w:val="28"/>
        </w:rPr>
        <w:t>7. Планируемые результаты изучения учебного курса.</w:t>
      </w:r>
    </w:p>
    <w:p w:rsidR="00E628A4" w:rsidRPr="00E86236" w:rsidRDefault="00E628A4" w:rsidP="009438F3">
      <w:pPr>
        <w:jc w:val="center"/>
        <w:outlineLvl w:val="0"/>
        <w:rPr>
          <w:b/>
          <w:bCs/>
          <w:sz w:val="28"/>
          <w:szCs w:val="28"/>
        </w:rPr>
      </w:pPr>
      <w:r w:rsidRPr="00E86236">
        <w:rPr>
          <w:b/>
          <w:bCs/>
          <w:sz w:val="28"/>
          <w:szCs w:val="28"/>
        </w:rPr>
        <w:t>Знания о физической культуре</w:t>
      </w:r>
    </w:p>
    <w:p w:rsidR="00E628A4" w:rsidRPr="00E86236" w:rsidRDefault="00E628A4" w:rsidP="009438F3">
      <w:pPr>
        <w:jc w:val="both"/>
        <w:rPr>
          <w:sz w:val="28"/>
          <w:szCs w:val="28"/>
        </w:rPr>
      </w:pPr>
      <w:r w:rsidRPr="00E86236">
        <w:rPr>
          <w:sz w:val="28"/>
          <w:szCs w:val="28"/>
        </w:rPr>
        <w:t>Выпускник научится:</w:t>
      </w:r>
    </w:p>
    <w:p w:rsidR="00E628A4" w:rsidRPr="00E86236" w:rsidRDefault="00E628A4" w:rsidP="009438F3">
      <w:pPr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628A4" w:rsidRPr="00E86236" w:rsidRDefault="00E628A4" w:rsidP="009438F3">
      <w:pPr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628A4" w:rsidRPr="00E86236" w:rsidRDefault="00E628A4" w:rsidP="009438F3">
      <w:pPr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628A4" w:rsidRPr="00E86236" w:rsidRDefault="00E628A4" w:rsidP="009438F3">
      <w:pPr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628A4" w:rsidRPr="00E86236" w:rsidRDefault="00E628A4" w:rsidP="009438F3">
      <w:pPr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628A4" w:rsidRPr="00E86236" w:rsidRDefault="00E628A4" w:rsidP="009438F3">
      <w:pPr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E86236">
        <w:rPr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628A4" w:rsidRPr="00E86236" w:rsidRDefault="00E628A4" w:rsidP="009438F3">
      <w:pPr>
        <w:jc w:val="both"/>
        <w:rPr>
          <w:sz w:val="28"/>
          <w:szCs w:val="28"/>
        </w:rPr>
      </w:pPr>
    </w:p>
    <w:p w:rsidR="00E628A4" w:rsidRPr="00E86236" w:rsidRDefault="00E628A4" w:rsidP="009438F3">
      <w:pPr>
        <w:pStyle w:val="ListParagraph"/>
        <w:ind w:left="426"/>
        <w:jc w:val="both"/>
        <w:rPr>
          <w:rFonts w:ascii="Times New Roman" w:hAnsi="Times New Roman"/>
          <w:iCs/>
          <w:sz w:val="28"/>
          <w:szCs w:val="28"/>
        </w:rPr>
      </w:pPr>
      <w:r w:rsidRPr="00E86236">
        <w:rPr>
          <w:rFonts w:ascii="Times New Roman" w:hAnsi="Times New Roman"/>
          <w:iCs/>
          <w:sz w:val="28"/>
          <w:szCs w:val="28"/>
        </w:rPr>
        <w:t>Выпускник получит возможность научиться:</w:t>
      </w:r>
    </w:p>
    <w:p w:rsidR="00E628A4" w:rsidRPr="00E86236" w:rsidRDefault="00E628A4" w:rsidP="009438F3">
      <w:pPr>
        <w:pStyle w:val="ListParagraph"/>
        <w:ind w:left="426"/>
        <w:jc w:val="both"/>
        <w:rPr>
          <w:rFonts w:ascii="Times New Roman" w:hAnsi="Times New Roman"/>
          <w:iCs/>
          <w:sz w:val="28"/>
          <w:szCs w:val="28"/>
        </w:rPr>
      </w:pPr>
    </w:p>
    <w:p w:rsidR="00E628A4" w:rsidRPr="00E86236" w:rsidRDefault="00E628A4" w:rsidP="009438F3">
      <w:pPr>
        <w:pStyle w:val="ListParagraph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iCs/>
          <w:sz w:val="28"/>
          <w:szCs w:val="28"/>
        </w:rPr>
      </w:pPr>
      <w:r w:rsidRPr="00E86236">
        <w:rPr>
          <w:rFonts w:ascii="Times New Roman" w:hAnsi="Times New Roman"/>
          <w:iCs/>
          <w:sz w:val="28"/>
          <w:szCs w:val="28"/>
        </w:rPr>
        <w:t>характеризовать</w:t>
      </w:r>
      <w:r w:rsidRPr="00E86236">
        <w:rPr>
          <w:rFonts w:ascii="Times New Roman" w:hAnsi="Times New Roman"/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628A4" w:rsidRPr="00E86236" w:rsidRDefault="00E628A4" w:rsidP="009438F3">
      <w:pPr>
        <w:pStyle w:val="ListParagraph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iCs/>
          <w:sz w:val="28"/>
          <w:szCs w:val="28"/>
        </w:rPr>
      </w:pPr>
      <w:r w:rsidRPr="00E86236">
        <w:rPr>
          <w:rFonts w:ascii="Times New Roman" w:hAnsi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628A4" w:rsidRPr="00E86236" w:rsidRDefault="00E628A4" w:rsidP="009438F3">
      <w:pPr>
        <w:pStyle w:val="ListParagraph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iCs/>
          <w:sz w:val="28"/>
          <w:szCs w:val="28"/>
        </w:rPr>
      </w:pPr>
      <w:r w:rsidRPr="00E86236">
        <w:rPr>
          <w:rFonts w:ascii="Times New Roman" w:hAnsi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628A4" w:rsidRDefault="00E628A4" w:rsidP="002B75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28A4" w:rsidRDefault="00E628A4" w:rsidP="002B75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28A4" w:rsidRDefault="00E628A4" w:rsidP="002B75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КОНТРОЛЬНО-ИЗМЕРИТЕЛЬНЫЕ МАТЕРИАЛЫ</w:t>
      </w:r>
    </w:p>
    <w:p w:rsidR="00E628A4" w:rsidRDefault="00E628A4" w:rsidP="00E86236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E628A4" w:rsidRDefault="00E628A4" w:rsidP="00E86236">
      <w:pPr>
        <w:shd w:val="clear" w:color="auto" w:fill="FFFFFF"/>
        <w:ind w:right="-34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определения уровня </w:t>
      </w:r>
      <w:r>
        <w:rPr>
          <w:sz w:val="28"/>
          <w:szCs w:val="28"/>
        </w:rPr>
        <w:t xml:space="preserve">физической подготовленности обучающихся используются </w:t>
      </w:r>
      <w:r>
        <w:rPr>
          <w:color w:val="000000"/>
          <w:sz w:val="28"/>
          <w:szCs w:val="28"/>
        </w:rPr>
        <w:t xml:space="preserve">контрольные упражнения (тесты).  </w:t>
      </w:r>
      <w:r>
        <w:rPr>
          <w:sz w:val="28"/>
          <w:szCs w:val="28"/>
        </w:rPr>
        <w:t xml:space="preserve">Контроль за физической подготовленностью обучающихся проводится </w:t>
      </w:r>
      <w:r>
        <w:rPr>
          <w:color w:val="000000"/>
          <w:sz w:val="28"/>
          <w:szCs w:val="28"/>
        </w:rPr>
        <w:t xml:space="preserve">два  </w:t>
      </w:r>
      <w:r>
        <w:rPr>
          <w:sz w:val="28"/>
          <w:szCs w:val="28"/>
        </w:rPr>
        <w:t>раза в учебном году.</w:t>
      </w:r>
    </w:p>
    <w:p w:rsidR="00E628A4" w:rsidRDefault="00E628A4" w:rsidP="00E8623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Для каждой возрастной группы определены свои нормативы. По окончании ступени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E628A4" w:rsidRDefault="00E628A4" w:rsidP="00E8623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628A4" w:rsidRPr="005D0EFB" w:rsidRDefault="00E628A4" w:rsidP="006F2B5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8.1. </w:t>
      </w:r>
      <w:r w:rsidRPr="005D0EFB">
        <w:rPr>
          <w:b/>
          <w:sz w:val="28"/>
          <w:szCs w:val="28"/>
        </w:rPr>
        <w:t>Уровень двигательной подготовленности учащихся 11-15 лет</w:t>
      </w:r>
    </w:p>
    <w:tbl>
      <w:tblPr>
        <w:tblpPr w:leftFromText="180" w:rightFromText="180" w:vertAnchor="text" w:horzAnchor="margin" w:tblpXSpec="right" w:tblpY="489"/>
        <w:tblW w:w="1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2640"/>
        <w:gridCol w:w="968"/>
        <w:gridCol w:w="1348"/>
        <w:gridCol w:w="1105"/>
        <w:gridCol w:w="1090"/>
        <w:gridCol w:w="1095"/>
        <w:gridCol w:w="1093"/>
        <w:gridCol w:w="1093"/>
      </w:tblGrid>
      <w:tr w:rsidR="00E628A4" w:rsidRPr="00242D7E" w:rsidTr="006F2B5A">
        <w:tc>
          <w:tcPr>
            <w:tcW w:w="3468" w:type="dxa"/>
            <w:vMerge w:val="restart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Физические способности</w:t>
            </w:r>
          </w:p>
        </w:tc>
        <w:tc>
          <w:tcPr>
            <w:tcW w:w="2640" w:type="dxa"/>
            <w:vMerge w:val="restart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Контрольные упражнения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(тест)</w:t>
            </w:r>
          </w:p>
        </w:tc>
        <w:tc>
          <w:tcPr>
            <w:tcW w:w="968" w:type="dxa"/>
            <w:vMerge w:val="restart"/>
            <w:textDirection w:val="btLr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57D02">
              <w:rPr>
                <w:sz w:val="22"/>
                <w:szCs w:val="22"/>
              </w:rPr>
              <w:t>Возраст</w:t>
            </w:r>
          </w:p>
        </w:tc>
        <w:tc>
          <w:tcPr>
            <w:tcW w:w="6824" w:type="dxa"/>
            <w:gridSpan w:val="6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Уровень</w:t>
            </w:r>
          </w:p>
        </w:tc>
      </w:tr>
      <w:tr w:rsidR="00E628A4" w:rsidRPr="00242D7E" w:rsidTr="006F2B5A">
        <w:tc>
          <w:tcPr>
            <w:tcW w:w="3468" w:type="dxa"/>
            <w:vMerge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vMerge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vMerge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Мальчики</w:t>
            </w:r>
          </w:p>
        </w:tc>
        <w:tc>
          <w:tcPr>
            <w:tcW w:w="3281" w:type="dxa"/>
            <w:gridSpan w:val="3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Девочки</w:t>
            </w:r>
          </w:p>
        </w:tc>
      </w:tr>
      <w:tr w:rsidR="00E628A4" w:rsidRPr="00242D7E" w:rsidTr="006F2B5A">
        <w:trPr>
          <w:trHeight w:val="463"/>
        </w:trPr>
        <w:tc>
          <w:tcPr>
            <w:tcW w:w="3468" w:type="dxa"/>
            <w:vMerge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vMerge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vMerge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Низкий</w:t>
            </w:r>
          </w:p>
        </w:tc>
        <w:tc>
          <w:tcPr>
            <w:tcW w:w="1105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Средний</w:t>
            </w:r>
          </w:p>
        </w:tc>
        <w:tc>
          <w:tcPr>
            <w:tcW w:w="1090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Высокий</w:t>
            </w:r>
          </w:p>
        </w:tc>
        <w:tc>
          <w:tcPr>
            <w:tcW w:w="1095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Низкий</w:t>
            </w:r>
          </w:p>
        </w:tc>
        <w:tc>
          <w:tcPr>
            <w:tcW w:w="1093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Средний</w:t>
            </w:r>
          </w:p>
        </w:tc>
        <w:tc>
          <w:tcPr>
            <w:tcW w:w="1093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Высокий</w:t>
            </w:r>
          </w:p>
        </w:tc>
      </w:tr>
      <w:tr w:rsidR="00E628A4" w:rsidRPr="00242D7E" w:rsidTr="006F2B5A">
        <w:trPr>
          <w:cantSplit/>
          <w:trHeight w:val="1530"/>
        </w:trPr>
        <w:tc>
          <w:tcPr>
            <w:tcW w:w="3468" w:type="dxa"/>
            <w:textDirection w:val="btLr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 w:rsidRPr="00657D02">
              <w:rPr>
                <w:sz w:val="22"/>
                <w:szCs w:val="22"/>
              </w:rPr>
              <w:t>Скоростные</w:t>
            </w:r>
          </w:p>
        </w:tc>
        <w:tc>
          <w:tcPr>
            <w:tcW w:w="2640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Бег 30 м, с</w:t>
            </w:r>
          </w:p>
        </w:tc>
        <w:tc>
          <w:tcPr>
            <w:tcW w:w="968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</w:t>
            </w:r>
          </w:p>
        </w:tc>
        <w:tc>
          <w:tcPr>
            <w:tcW w:w="1348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6,4 и выше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6,4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5,8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5,5</w:t>
            </w:r>
          </w:p>
        </w:tc>
        <w:tc>
          <w:tcPr>
            <w:tcW w:w="1105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6,1-5,5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5,8-5,4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5,6-5,2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5,5-5,1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5,3-4,9</w:t>
            </w:r>
          </w:p>
        </w:tc>
        <w:tc>
          <w:tcPr>
            <w:tcW w:w="1090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5,0 и ниже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4,9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4,8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4,7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6,7 и выше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 xml:space="preserve"> 6,5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6,2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6,1</w:t>
            </w:r>
          </w:p>
        </w:tc>
        <w:tc>
          <w:tcPr>
            <w:tcW w:w="1093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6,3-5,8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6,2-5,6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6,0-5,4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5,9-5,4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5,8-5,3</w:t>
            </w:r>
          </w:p>
        </w:tc>
        <w:tc>
          <w:tcPr>
            <w:tcW w:w="1093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5,3 и ниже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4,9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4,9</w:t>
            </w:r>
          </w:p>
        </w:tc>
      </w:tr>
      <w:tr w:rsidR="00E628A4" w:rsidRPr="00242D7E" w:rsidTr="006F2B5A">
        <w:trPr>
          <w:cantSplit/>
          <w:trHeight w:val="1530"/>
        </w:trPr>
        <w:tc>
          <w:tcPr>
            <w:tcW w:w="3468" w:type="dxa"/>
            <w:textDirection w:val="btLr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 w:rsidRPr="00657D02">
              <w:rPr>
                <w:sz w:val="22"/>
                <w:szCs w:val="22"/>
              </w:rPr>
              <w:t>Координационные</w:t>
            </w:r>
          </w:p>
        </w:tc>
        <w:tc>
          <w:tcPr>
            <w:tcW w:w="2640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Челночный бег 3х10, с</w:t>
            </w:r>
          </w:p>
        </w:tc>
        <w:tc>
          <w:tcPr>
            <w:tcW w:w="968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</w:t>
            </w:r>
          </w:p>
        </w:tc>
        <w:tc>
          <w:tcPr>
            <w:tcW w:w="1348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69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69"/>
              <w:jc w:val="center"/>
            </w:pPr>
            <w:r w:rsidRPr="00657D02">
              <w:rPr>
                <w:sz w:val="22"/>
                <w:szCs w:val="22"/>
              </w:rPr>
              <w:t>10,0 и более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9,5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9,6</w:t>
            </w:r>
          </w:p>
        </w:tc>
        <w:tc>
          <w:tcPr>
            <w:tcW w:w="1105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9,4-8,8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9,0-8,6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9,0-8,6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8,7-8,3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8,4-8,0</w:t>
            </w:r>
          </w:p>
        </w:tc>
        <w:tc>
          <w:tcPr>
            <w:tcW w:w="1090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8,5 и ниже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7,7</w:t>
            </w:r>
          </w:p>
        </w:tc>
        <w:tc>
          <w:tcPr>
            <w:tcW w:w="1095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61"/>
              <w:jc w:val="center"/>
            </w:pPr>
            <w:r w:rsidRPr="00657D02">
              <w:rPr>
                <w:sz w:val="22"/>
                <w:szCs w:val="22"/>
              </w:rPr>
              <w:t>10,2 и выше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10,0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10,0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10,2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9,7</w:t>
            </w:r>
          </w:p>
        </w:tc>
        <w:tc>
          <w:tcPr>
            <w:tcW w:w="1093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9,7-9,3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9,6-9,1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9,5-9,0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9,5-9,0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9,3-8,8</w:t>
            </w:r>
          </w:p>
        </w:tc>
        <w:tc>
          <w:tcPr>
            <w:tcW w:w="1093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 w:rsidRPr="00657D02">
              <w:rPr>
                <w:sz w:val="22"/>
                <w:szCs w:val="22"/>
              </w:rPr>
              <w:t>8,9 и ниже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8,8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8,7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8,6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8,5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8A4" w:rsidRPr="00242D7E" w:rsidTr="006F2B5A">
        <w:trPr>
          <w:cantSplit/>
          <w:trHeight w:val="1530"/>
        </w:trPr>
        <w:tc>
          <w:tcPr>
            <w:tcW w:w="3468" w:type="dxa"/>
            <w:textDirection w:val="btLr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 w:rsidRPr="00657D02"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2640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Прыжок в длину с места,       см</w:t>
            </w:r>
          </w:p>
        </w:tc>
        <w:tc>
          <w:tcPr>
            <w:tcW w:w="968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</w:t>
            </w:r>
          </w:p>
        </w:tc>
        <w:tc>
          <w:tcPr>
            <w:tcW w:w="1348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141 и ниже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146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160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163</w:t>
            </w:r>
          </w:p>
        </w:tc>
        <w:tc>
          <w:tcPr>
            <w:tcW w:w="1105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154-173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158-178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167-190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180-195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183-205</w:t>
            </w:r>
          </w:p>
        </w:tc>
        <w:tc>
          <w:tcPr>
            <w:tcW w:w="1090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657D02">
              <w:rPr>
                <w:sz w:val="22"/>
                <w:szCs w:val="22"/>
              </w:rPr>
              <w:t>186 и выше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7"/>
              <w:jc w:val="center"/>
            </w:pPr>
            <w:r w:rsidRPr="00657D02">
              <w:rPr>
                <w:sz w:val="22"/>
                <w:szCs w:val="22"/>
              </w:rPr>
              <w:t>191 и выше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205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210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220</w:t>
            </w:r>
          </w:p>
        </w:tc>
        <w:tc>
          <w:tcPr>
            <w:tcW w:w="1095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123 и ниже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135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138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139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143</w:t>
            </w:r>
          </w:p>
        </w:tc>
        <w:tc>
          <w:tcPr>
            <w:tcW w:w="1093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138-159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149-168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151-170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154-177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158-179</w:t>
            </w:r>
          </w:p>
        </w:tc>
        <w:tc>
          <w:tcPr>
            <w:tcW w:w="1093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1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1"/>
              <w:jc w:val="center"/>
            </w:pPr>
            <w:r w:rsidRPr="00657D02">
              <w:rPr>
                <w:sz w:val="22"/>
                <w:szCs w:val="22"/>
              </w:rPr>
              <w:t>174 и выше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182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183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192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194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8A4" w:rsidRPr="00242D7E" w:rsidTr="006F2B5A">
        <w:trPr>
          <w:cantSplit/>
          <w:trHeight w:val="1530"/>
        </w:trPr>
        <w:tc>
          <w:tcPr>
            <w:tcW w:w="3468" w:type="dxa"/>
            <w:textDirection w:val="btLr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 w:rsidRPr="00657D02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2640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6-минутный бег, м</w:t>
            </w:r>
          </w:p>
        </w:tc>
        <w:tc>
          <w:tcPr>
            <w:tcW w:w="968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657D02">
              <w:rPr>
                <w:sz w:val="22"/>
                <w:szCs w:val="22"/>
              </w:rPr>
              <w:t>900 и менее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950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1050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1100</w:t>
            </w:r>
          </w:p>
        </w:tc>
        <w:tc>
          <w:tcPr>
            <w:tcW w:w="1105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657D02">
              <w:rPr>
                <w:sz w:val="22"/>
                <w:szCs w:val="22"/>
              </w:rPr>
              <w:t>1000-1100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657D02">
              <w:rPr>
                <w:sz w:val="22"/>
                <w:szCs w:val="22"/>
              </w:rPr>
              <w:t>1100-1200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657D02">
              <w:rPr>
                <w:sz w:val="22"/>
                <w:szCs w:val="22"/>
              </w:rPr>
              <w:t>1150-1250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657D02">
              <w:rPr>
                <w:sz w:val="22"/>
                <w:szCs w:val="22"/>
              </w:rPr>
              <w:t>1200-1300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657D02">
              <w:rPr>
                <w:sz w:val="22"/>
                <w:szCs w:val="22"/>
              </w:rPr>
              <w:t>1250-1350</w:t>
            </w:r>
          </w:p>
        </w:tc>
        <w:tc>
          <w:tcPr>
            <w:tcW w:w="1090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657D02">
              <w:rPr>
                <w:sz w:val="22"/>
                <w:szCs w:val="22"/>
              </w:rPr>
              <w:t>1300 и выше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1350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1400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1450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1500</w:t>
            </w:r>
          </w:p>
        </w:tc>
        <w:tc>
          <w:tcPr>
            <w:tcW w:w="1095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700 и ниже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750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800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850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900</w:t>
            </w:r>
          </w:p>
        </w:tc>
        <w:tc>
          <w:tcPr>
            <w:tcW w:w="1093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850-1000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900-1050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950-1100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</w:pPr>
            <w:r w:rsidRPr="00657D02">
              <w:rPr>
                <w:sz w:val="22"/>
                <w:szCs w:val="22"/>
              </w:rPr>
              <w:t>1000-1150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</w:pPr>
            <w:r w:rsidRPr="00657D02">
              <w:rPr>
                <w:sz w:val="22"/>
                <w:szCs w:val="22"/>
              </w:rPr>
              <w:t>1050-1200</w:t>
            </w:r>
          </w:p>
        </w:tc>
        <w:tc>
          <w:tcPr>
            <w:tcW w:w="1093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73" w:right="-99"/>
              <w:jc w:val="both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73" w:right="-99"/>
              <w:jc w:val="center"/>
            </w:pPr>
            <w:r w:rsidRPr="00657D02">
              <w:rPr>
                <w:sz w:val="22"/>
                <w:szCs w:val="22"/>
              </w:rPr>
              <w:t>1100 и выше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1150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1200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1250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1300</w:t>
            </w:r>
          </w:p>
        </w:tc>
      </w:tr>
      <w:tr w:rsidR="00E628A4" w:rsidRPr="00242D7E" w:rsidTr="006F2B5A">
        <w:trPr>
          <w:cantSplit/>
          <w:trHeight w:val="1530"/>
        </w:trPr>
        <w:tc>
          <w:tcPr>
            <w:tcW w:w="3468" w:type="dxa"/>
            <w:textDirection w:val="btLr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 w:rsidRPr="00657D02">
              <w:rPr>
                <w:sz w:val="22"/>
                <w:szCs w:val="22"/>
              </w:rPr>
              <w:t>Гибкость</w:t>
            </w:r>
          </w:p>
        </w:tc>
        <w:tc>
          <w:tcPr>
            <w:tcW w:w="2640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Наклон вперед, из положения сидя, см</w:t>
            </w:r>
          </w:p>
        </w:tc>
        <w:tc>
          <w:tcPr>
            <w:tcW w:w="968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-5 и ниже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-6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-4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-4</w:t>
            </w:r>
          </w:p>
        </w:tc>
        <w:tc>
          <w:tcPr>
            <w:tcW w:w="1105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1-8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3-8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1-7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1-7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3-10</w:t>
            </w:r>
          </w:p>
        </w:tc>
        <w:tc>
          <w:tcPr>
            <w:tcW w:w="1090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 и выше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</w:t>
            </w:r>
          </w:p>
        </w:tc>
        <w:tc>
          <w:tcPr>
            <w:tcW w:w="1095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-2 и ниже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-2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-1</w:t>
            </w:r>
          </w:p>
        </w:tc>
        <w:tc>
          <w:tcPr>
            <w:tcW w:w="1093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4-10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8-11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6-12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5-13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7-14</w:t>
            </w:r>
          </w:p>
        </w:tc>
        <w:tc>
          <w:tcPr>
            <w:tcW w:w="1093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 и выше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16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18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20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20</w:t>
            </w:r>
          </w:p>
        </w:tc>
      </w:tr>
      <w:tr w:rsidR="00E628A4" w:rsidRPr="00242D7E" w:rsidTr="006F2B5A">
        <w:trPr>
          <w:trHeight w:val="1530"/>
        </w:trPr>
        <w:tc>
          <w:tcPr>
            <w:tcW w:w="3468" w:type="dxa"/>
            <w:textDirection w:val="btLr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 w:rsidRPr="00657D02">
              <w:rPr>
                <w:sz w:val="22"/>
                <w:szCs w:val="22"/>
              </w:rPr>
              <w:t>Силовые</w:t>
            </w:r>
          </w:p>
        </w:tc>
        <w:tc>
          <w:tcPr>
            <w:tcW w:w="2640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968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0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2-5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2-6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3-6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4-7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5-8</w:t>
            </w:r>
          </w:p>
        </w:tc>
        <w:tc>
          <w:tcPr>
            <w:tcW w:w="1090" w:type="dxa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 и выше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7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</w:t>
            </w: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</w:t>
            </w:r>
          </w:p>
        </w:tc>
        <w:tc>
          <w:tcPr>
            <w:tcW w:w="3281" w:type="dxa"/>
            <w:gridSpan w:val="3"/>
          </w:tcPr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8A4" w:rsidRPr="00657D02" w:rsidRDefault="00E628A4" w:rsidP="00EC2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_______________________</w:t>
            </w:r>
          </w:p>
        </w:tc>
      </w:tr>
    </w:tbl>
    <w:p w:rsidR="00E628A4" w:rsidRDefault="00E628A4" w:rsidP="00E862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628A4" w:rsidRDefault="00E628A4" w:rsidP="00E862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28A4" w:rsidRDefault="00E628A4" w:rsidP="00E86236">
      <w:pPr>
        <w:pStyle w:val="BodyTextIndent2"/>
        <w:spacing w:line="240" w:lineRule="auto"/>
        <w:ind w:left="0" w:right="-158"/>
        <w:rPr>
          <w:sz w:val="28"/>
          <w:szCs w:val="28"/>
        </w:rPr>
      </w:pPr>
    </w:p>
    <w:p w:rsidR="00E628A4" w:rsidRDefault="00E628A4" w:rsidP="00E86236">
      <w:pPr>
        <w:rPr>
          <w:sz w:val="28"/>
          <w:szCs w:val="28"/>
        </w:rPr>
      </w:pPr>
    </w:p>
    <w:p w:rsidR="00E628A4" w:rsidRDefault="00E628A4" w:rsidP="00E86236">
      <w:pPr>
        <w:rPr>
          <w:sz w:val="28"/>
          <w:szCs w:val="28"/>
        </w:rPr>
      </w:pPr>
    </w:p>
    <w:p w:rsidR="00E628A4" w:rsidRDefault="00E628A4" w:rsidP="00E86236">
      <w:pPr>
        <w:rPr>
          <w:sz w:val="28"/>
          <w:szCs w:val="28"/>
        </w:rPr>
      </w:pPr>
    </w:p>
    <w:p w:rsidR="00E628A4" w:rsidRDefault="00E628A4" w:rsidP="00E86236">
      <w:pPr>
        <w:rPr>
          <w:b/>
          <w:sz w:val="28"/>
          <w:szCs w:val="28"/>
          <w:lang w:val="en-US"/>
        </w:rPr>
      </w:pPr>
    </w:p>
    <w:p w:rsidR="00E628A4" w:rsidRDefault="00E628A4" w:rsidP="00E86236">
      <w:pPr>
        <w:rPr>
          <w:b/>
          <w:sz w:val="28"/>
          <w:szCs w:val="28"/>
          <w:lang w:val="en-US"/>
        </w:rPr>
      </w:pPr>
    </w:p>
    <w:p w:rsidR="00E628A4" w:rsidRDefault="00E628A4" w:rsidP="00E86236">
      <w:pPr>
        <w:rPr>
          <w:b/>
          <w:sz w:val="28"/>
          <w:szCs w:val="28"/>
          <w:lang w:val="en-US"/>
        </w:rPr>
      </w:pPr>
    </w:p>
    <w:p w:rsidR="00E628A4" w:rsidRDefault="00E628A4" w:rsidP="00E86236">
      <w:pPr>
        <w:rPr>
          <w:b/>
          <w:sz w:val="28"/>
          <w:szCs w:val="28"/>
          <w:lang w:val="en-US"/>
        </w:rPr>
      </w:pPr>
    </w:p>
    <w:p w:rsidR="00E628A4" w:rsidRDefault="00E628A4" w:rsidP="00E86236">
      <w:pPr>
        <w:rPr>
          <w:b/>
          <w:sz w:val="28"/>
          <w:szCs w:val="28"/>
          <w:lang w:val="en-US"/>
        </w:rPr>
      </w:pPr>
    </w:p>
    <w:p w:rsidR="00E628A4" w:rsidRDefault="00E628A4" w:rsidP="00E86236">
      <w:pPr>
        <w:rPr>
          <w:b/>
          <w:sz w:val="28"/>
          <w:szCs w:val="28"/>
          <w:lang w:val="en-US"/>
        </w:rPr>
      </w:pPr>
    </w:p>
    <w:p w:rsidR="00E628A4" w:rsidRDefault="00E628A4" w:rsidP="00E86236">
      <w:pPr>
        <w:rPr>
          <w:b/>
          <w:sz w:val="28"/>
          <w:szCs w:val="28"/>
          <w:lang w:val="en-US"/>
        </w:rPr>
      </w:pPr>
    </w:p>
    <w:p w:rsidR="00E628A4" w:rsidRDefault="00E628A4"/>
    <w:p w:rsidR="00E628A4" w:rsidRDefault="00E628A4" w:rsidP="00E86236">
      <w:pPr>
        <w:ind w:left="90"/>
        <w:rPr>
          <w:rFonts w:cs="Calibri"/>
          <w:b/>
          <w:sz w:val="28"/>
          <w:szCs w:val="28"/>
        </w:rPr>
      </w:pPr>
    </w:p>
    <w:p w:rsidR="00E628A4" w:rsidRDefault="00E628A4" w:rsidP="00E86236">
      <w:pPr>
        <w:ind w:left="90"/>
        <w:rPr>
          <w:rFonts w:cs="Calibri"/>
          <w:b/>
          <w:sz w:val="28"/>
          <w:szCs w:val="28"/>
        </w:rPr>
      </w:pPr>
    </w:p>
    <w:p w:rsidR="00E628A4" w:rsidRDefault="00E628A4" w:rsidP="006F2B5A">
      <w:pPr>
        <w:ind w:left="90"/>
        <w:jc w:val="center"/>
        <w:rPr>
          <w:rFonts w:cs="Calibri"/>
          <w:b/>
          <w:sz w:val="28"/>
          <w:szCs w:val="28"/>
        </w:rPr>
      </w:pPr>
    </w:p>
    <w:p w:rsidR="00E628A4" w:rsidRDefault="00E628A4" w:rsidP="006F2B5A">
      <w:pPr>
        <w:ind w:left="90"/>
        <w:jc w:val="center"/>
        <w:rPr>
          <w:rFonts w:cs="Calibri"/>
          <w:b/>
          <w:sz w:val="28"/>
          <w:szCs w:val="28"/>
        </w:rPr>
      </w:pPr>
    </w:p>
    <w:p w:rsidR="00E628A4" w:rsidRDefault="00E628A4" w:rsidP="006F2B5A">
      <w:pPr>
        <w:ind w:left="90"/>
        <w:jc w:val="center"/>
        <w:rPr>
          <w:rFonts w:cs="Calibri"/>
          <w:b/>
          <w:sz w:val="28"/>
          <w:szCs w:val="28"/>
        </w:rPr>
      </w:pPr>
    </w:p>
    <w:p w:rsidR="00E628A4" w:rsidRDefault="00E628A4" w:rsidP="006F2B5A">
      <w:pPr>
        <w:ind w:left="90"/>
        <w:jc w:val="center"/>
        <w:rPr>
          <w:rFonts w:cs="Calibri"/>
          <w:b/>
          <w:sz w:val="28"/>
          <w:szCs w:val="28"/>
        </w:rPr>
      </w:pPr>
    </w:p>
    <w:p w:rsidR="00E628A4" w:rsidRDefault="00E628A4" w:rsidP="006F2B5A">
      <w:pPr>
        <w:ind w:left="90"/>
        <w:jc w:val="center"/>
        <w:rPr>
          <w:rFonts w:cs="Calibri"/>
          <w:b/>
          <w:sz w:val="28"/>
          <w:szCs w:val="28"/>
        </w:rPr>
      </w:pPr>
    </w:p>
    <w:p w:rsidR="00E628A4" w:rsidRDefault="00E628A4" w:rsidP="006F2B5A">
      <w:pPr>
        <w:ind w:left="90"/>
        <w:jc w:val="center"/>
        <w:rPr>
          <w:rFonts w:cs="Calibri"/>
          <w:b/>
          <w:sz w:val="28"/>
          <w:szCs w:val="28"/>
        </w:rPr>
      </w:pPr>
    </w:p>
    <w:p w:rsidR="00E628A4" w:rsidRDefault="00E628A4" w:rsidP="006F2B5A">
      <w:pPr>
        <w:ind w:left="90"/>
        <w:jc w:val="center"/>
        <w:rPr>
          <w:rFonts w:cs="Calibri"/>
          <w:b/>
          <w:sz w:val="28"/>
          <w:szCs w:val="28"/>
        </w:rPr>
      </w:pPr>
    </w:p>
    <w:p w:rsidR="00E628A4" w:rsidRDefault="00E628A4" w:rsidP="006F2B5A">
      <w:pPr>
        <w:ind w:left="90"/>
        <w:jc w:val="center"/>
        <w:rPr>
          <w:rFonts w:cs="Calibri"/>
          <w:b/>
          <w:sz w:val="28"/>
          <w:szCs w:val="28"/>
        </w:rPr>
      </w:pPr>
    </w:p>
    <w:p w:rsidR="00E628A4" w:rsidRDefault="00E628A4" w:rsidP="006F2B5A">
      <w:pPr>
        <w:ind w:left="90"/>
        <w:jc w:val="center"/>
        <w:rPr>
          <w:rFonts w:cs="Calibri"/>
          <w:b/>
          <w:sz w:val="28"/>
          <w:szCs w:val="28"/>
        </w:rPr>
      </w:pPr>
    </w:p>
    <w:p w:rsidR="00E628A4" w:rsidRDefault="00E628A4" w:rsidP="006F2B5A">
      <w:pPr>
        <w:ind w:left="90"/>
        <w:jc w:val="center"/>
        <w:rPr>
          <w:rFonts w:cs="Calibri"/>
          <w:b/>
          <w:sz w:val="28"/>
          <w:szCs w:val="28"/>
        </w:rPr>
      </w:pPr>
    </w:p>
    <w:p w:rsidR="00E628A4" w:rsidRDefault="00E628A4" w:rsidP="006F2B5A">
      <w:pPr>
        <w:ind w:left="90"/>
        <w:jc w:val="center"/>
        <w:rPr>
          <w:rFonts w:cs="Calibri"/>
          <w:b/>
          <w:sz w:val="28"/>
          <w:szCs w:val="28"/>
        </w:rPr>
      </w:pPr>
    </w:p>
    <w:p w:rsidR="00E628A4" w:rsidRDefault="00E628A4" w:rsidP="006F2B5A">
      <w:pPr>
        <w:ind w:left="90"/>
        <w:jc w:val="center"/>
        <w:rPr>
          <w:rFonts w:cs="Calibri"/>
          <w:b/>
          <w:sz w:val="28"/>
          <w:szCs w:val="28"/>
        </w:rPr>
      </w:pPr>
    </w:p>
    <w:p w:rsidR="00E628A4" w:rsidRDefault="00E628A4" w:rsidP="00E86236">
      <w:pPr>
        <w:rPr>
          <w:sz w:val="28"/>
          <w:szCs w:val="28"/>
        </w:rPr>
      </w:pPr>
    </w:p>
    <w:p w:rsidR="00E628A4" w:rsidRDefault="00E628A4" w:rsidP="00E86236">
      <w:pPr>
        <w:rPr>
          <w:sz w:val="28"/>
          <w:szCs w:val="28"/>
        </w:rPr>
      </w:pPr>
    </w:p>
    <w:p w:rsidR="00E628A4" w:rsidRDefault="00E628A4" w:rsidP="00E86236">
      <w:pPr>
        <w:ind w:left="426"/>
        <w:jc w:val="both"/>
        <w:rPr>
          <w:sz w:val="28"/>
          <w:szCs w:val="28"/>
        </w:rPr>
      </w:pPr>
    </w:p>
    <w:p w:rsidR="00E628A4" w:rsidRDefault="00E628A4" w:rsidP="00E86236">
      <w:pPr>
        <w:ind w:left="426"/>
        <w:jc w:val="both"/>
        <w:rPr>
          <w:sz w:val="28"/>
          <w:szCs w:val="28"/>
        </w:rPr>
      </w:pPr>
    </w:p>
    <w:p w:rsidR="00E628A4" w:rsidRDefault="00E628A4" w:rsidP="00E86236">
      <w:pPr>
        <w:ind w:left="426"/>
        <w:jc w:val="both"/>
        <w:rPr>
          <w:sz w:val="28"/>
          <w:szCs w:val="28"/>
        </w:rPr>
      </w:pPr>
    </w:p>
    <w:p w:rsidR="00E628A4" w:rsidRDefault="00E628A4" w:rsidP="00E86236">
      <w:pPr>
        <w:ind w:left="426"/>
        <w:jc w:val="both"/>
        <w:rPr>
          <w:sz w:val="28"/>
          <w:szCs w:val="28"/>
        </w:rPr>
      </w:pPr>
    </w:p>
    <w:p w:rsidR="00E628A4" w:rsidRDefault="00E628A4" w:rsidP="00E86236">
      <w:pPr>
        <w:ind w:left="426"/>
        <w:jc w:val="both"/>
        <w:rPr>
          <w:sz w:val="28"/>
          <w:szCs w:val="28"/>
        </w:rPr>
      </w:pPr>
    </w:p>
    <w:p w:rsidR="00E628A4" w:rsidRDefault="00E628A4" w:rsidP="00E86236">
      <w:pPr>
        <w:ind w:left="426"/>
        <w:jc w:val="both"/>
        <w:rPr>
          <w:sz w:val="28"/>
          <w:szCs w:val="28"/>
        </w:rPr>
      </w:pPr>
    </w:p>
    <w:p w:rsidR="00E628A4" w:rsidRDefault="00E628A4" w:rsidP="00E86236">
      <w:pPr>
        <w:ind w:left="426"/>
        <w:jc w:val="both"/>
        <w:rPr>
          <w:sz w:val="28"/>
          <w:szCs w:val="28"/>
        </w:rPr>
      </w:pPr>
    </w:p>
    <w:p w:rsidR="00E628A4" w:rsidRDefault="00E628A4" w:rsidP="00E86236">
      <w:pPr>
        <w:ind w:left="426"/>
        <w:jc w:val="both"/>
        <w:rPr>
          <w:sz w:val="28"/>
          <w:szCs w:val="28"/>
        </w:rPr>
      </w:pPr>
    </w:p>
    <w:p w:rsidR="00E628A4" w:rsidRDefault="00E628A4" w:rsidP="00E86236">
      <w:pPr>
        <w:ind w:left="426"/>
        <w:jc w:val="both"/>
        <w:rPr>
          <w:sz w:val="28"/>
          <w:szCs w:val="28"/>
        </w:rPr>
      </w:pPr>
    </w:p>
    <w:p w:rsidR="00E628A4" w:rsidRDefault="00E628A4" w:rsidP="00E86236">
      <w:pPr>
        <w:ind w:left="426"/>
        <w:jc w:val="both"/>
        <w:rPr>
          <w:sz w:val="28"/>
          <w:szCs w:val="28"/>
        </w:rPr>
      </w:pPr>
    </w:p>
    <w:p w:rsidR="00E628A4" w:rsidRDefault="00E628A4" w:rsidP="00E86236">
      <w:pPr>
        <w:ind w:left="426"/>
        <w:jc w:val="both"/>
        <w:rPr>
          <w:sz w:val="28"/>
          <w:szCs w:val="28"/>
        </w:rPr>
      </w:pPr>
    </w:p>
    <w:p w:rsidR="00E628A4" w:rsidRDefault="00E628A4" w:rsidP="00E86236">
      <w:pPr>
        <w:ind w:left="426"/>
        <w:jc w:val="both"/>
        <w:rPr>
          <w:sz w:val="28"/>
          <w:szCs w:val="28"/>
        </w:rPr>
      </w:pPr>
    </w:p>
    <w:p w:rsidR="00E628A4" w:rsidRDefault="00E628A4" w:rsidP="00E86236">
      <w:pPr>
        <w:ind w:left="426"/>
        <w:jc w:val="both"/>
        <w:rPr>
          <w:sz w:val="28"/>
          <w:szCs w:val="28"/>
        </w:rPr>
      </w:pPr>
    </w:p>
    <w:p w:rsidR="00E628A4" w:rsidRPr="00352B1D" w:rsidRDefault="00E628A4" w:rsidP="009438F3">
      <w:pPr>
        <w:autoSpaceDE w:val="0"/>
        <w:spacing w:before="120"/>
        <w:ind w:firstLine="570"/>
        <w:jc w:val="both"/>
        <w:rPr>
          <w:sz w:val="20"/>
          <w:szCs w:val="20"/>
        </w:rPr>
      </w:pPr>
    </w:p>
    <w:p w:rsidR="00E628A4" w:rsidRPr="00352B1D" w:rsidRDefault="00E628A4" w:rsidP="009438F3">
      <w:pPr>
        <w:tabs>
          <w:tab w:val="left" w:pos="5055"/>
        </w:tabs>
        <w:autoSpaceDE w:val="0"/>
        <w:spacing w:before="120"/>
        <w:ind w:firstLine="570"/>
        <w:jc w:val="both"/>
        <w:rPr>
          <w:b/>
          <w:bCs/>
          <w:sz w:val="20"/>
          <w:szCs w:val="20"/>
        </w:rPr>
      </w:pPr>
      <w:r w:rsidRPr="00352B1D"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28A4" w:rsidRPr="00E86236" w:rsidRDefault="00E628A4" w:rsidP="009438F3">
      <w:pPr>
        <w:ind w:left="426"/>
        <w:jc w:val="both"/>
        <w:rPr>
          <w:sz w:val="28"/>
          <w:szCs w:val="28"/>
        </w:rPr>
      </w:pPr>
      <w:r w:rsidRPr="00352B1D">
        <w:rPr>
          <w:b/>
          <w:sz w:val="20"/>
          <w:szCs w:val="20"/>
        </w:rPr>
        <w:t xml:space="preserve">                                                                                              </w:t>
      </w:r>
    </w:p>
    <w:p w:rsidR="00E628A4" w:rsidRPr="00E86236" w:rsidRDefault="00E628A4" w:rsidP="002B75EC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86236">
        <w:rPr>
          <w:b/>
          <w:bCs/>
          <w:sz w:val="28"/>
          <w:szCs w:val="28"/>
        </w:rPr>
        <w:t>Способы двигательной (физкультурной) деятельности</w:t>
      </w:r>
    </w:p>
    <w:p w:rsidR="00E628A4" w:rsidRPr="00E86236" w:rsidRDefault="00E628A4" w:rsidP="00E86236">
      <w:pPr>
        <w:ind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 xml:space="preserve">Выпускник научится: </w:t>
      </w:r>
    </w:p>
    <w:p w:rsidR="00E628A4" w:rsidRPr="00E86236" w:rsidRDefault="00E628A4" w:rsidP="00E86236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628A4" w:rsidRPr="00E86236" w:rsidRDefault="00E628A4" w:rsidP="00E86236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E628A4" w:rsidRPr="00E86236" w:rsidRDefault="00E628A4" w:rsidP="00E86236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E628A4" w:rsidRPr="00E86236" w:rsidRDefault="00E628A4" w:rsidP="00E86236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E628A4" w:rsidRPr="00E86236" w:rsidRDefault="00E628A4" w:rsidP="00E86236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E628A4" w:rsidRPr="00E86236" w:rsidRDefault="00E628A4" w:rsidP="00E86236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E628A4" w:rsidRPr="00E86236" w:rsidRDefault="00E628A4" w:rsidP="00E86236">
      <w:pPr>
        <w:ind w:left="284"/>
        <w:jc w:val="both"/>
        <w:rPr>
          <w:sz w:val="28"/>
          <w:szCs w:val="28"/>
        </w:rPr>
      </w:pPr>
    </w:p>
    <w:p w:rsidR="00E628A4" w:rsidRPr="00E86236" w:rsidRDefault="00E628A4" w:rsidP="00E86236">
      <w:pPr>
        <w:ind w:hanging="284"/>
        <w:jc w:val="both"/>
        <w:rPr>
          <w:iCs/>
          <w:sz w:val="28"/>
          <w:szCs w:val="28"/>
        </w:rPr>
      </w:pPr>
      <w:r w:rsidRPr="00E86236">
        <w:rPr>
          <w:iCs/>
          <w:sz w:val="28"/>
          <w:szCs w:val="28"/>
        </w:rPr>
        <w:t>Выпускник получит возможность научиться:</w:t>
      </w:r>
    </w:p>
    <w:p w:rsidR="00E628A4" w:rsidRPr="00E86236" w:rsidRDefault="00E628A4" w:rsidP="00E86236">
      <w:pPr>
        <w:numPr>
          <w:ilvl w:val="0"/>
          <w:numId w:val="8"/>
        </w:numPr>
        <w:ind w:left="284" w:hanging="284"/>
        <w:jc w:val="both"/>
        <w:rPr>
          <w:iCs/>
          <w:sz w:val="28"/>
          <w:szCs w:val="28"/>
        </w:rPr>
      </w:pPr>
      <w:r w:rsidRPr="00E86236">
        <w:rPr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628A4" w:rsidRPr="00E86236" w:rsidRDefault="00E628A4" w:rsidP="00E86236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628A4" w:rsidRPr="00E86236" w:rsidRDefault="00E628A4" w:rsidP="00E86236">
      <w:pPr>
        <w:numPr>
          <w:ilvl w:val="0"/>
          <w:numId w:val="8"/>
        </w:numPr>
        <w:ind w:left="284" w:hanging="284"/>
        <w:jc w:val="both"/>
        <w:rPr>
          <w:iCs/>
          <w:sz w:val="28"/>
          <w:szCs w:val="28"/>
        </w:rPr>
      </w:pPr>
      <w:r w:rsidRPr="00E86236"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E628A4" w:rsidRPr="00E86236" w:rsidRDefault="00E628A4" w:rsidP="00E86236">
      <w:pPr>
        <w:jc w:val="both"/>
        <w:rPr>
          <w:iCs/>
          <w:sz w:val="28"/>
          <w:szCs w:val="28"/>
        </w:rPr>
      </w:pPr>
    </w:p>
    <w:p w:rsidR="00E628A4" w:rsidRPr="00E86236" w:rsidRDefault="00E628A4" w:rsidP="002B75EC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86236">
        <w:rPr>
          <w:b/>
          <w:bCs/>
          <w:sz w:val="28"/>
          <w:szCs w:val="28"/>
        </w:rPr>
        <w:t>Физическое совершенствование</w:t>
      </w:r>
    </w:p>
    <w:p w:rsidR="00E628A4" w:rsidRPr="00E86236" w:rsidRDefault="00E628A4" w:rsidP="00E86236">
      <w:pPr>
        <w:ind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 xml:space="preserve">Выпускник научится: </w:t>
      </w:r>
    </w:p>
    <w:p w:rsidR="00E628A4" w:rsidRPr="00E86236" w:rsidRDefault="00E628A4" w:rsidP="00E86236">
      <w:pPr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628A4" w:rsidRPr="00E86236" w:rsidRDefault="00E628A4" w:rsidP="00E86236">
      <w:pPr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628A4" w:rsidRPr="00E86236" w:rsidRDefault="00E628A4" w:rsidP="00E86236">
      <w:pPr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E628A4" w:rsidRPr="00E86236" w:rsidRDefault="00E628A4" w:rsidP="00E86236">
      <w:pPr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E628A4" w:rsidRPr="00E86236" w:rsidRDefault="00E628A4" w:rsidP="00E86236">
      <w:pPr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E628A4" w:rsidRPr="00E86236" w:rsidRDefault="00E628A4" w:rsidP="00E86236">
      <w:pPr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E86236">
        <w:rPr>
          <w:iCs/>
          <w:sz w:val="28"/>
          <w:szCs w:val="28"/>
        </w:rPr>
        <w:t>(для снежных регионов России)</w:t>
      </w:r>
      <w:r w:rsidRPr="00E86236">
        <w:rPr>
          <w:sz w:val="28"/>
          <w:szCs w:val="28"/>
        </w:rPr>
        <w:t xml:space="preserve">; </w:t>
      </w:r>
    </w:p>
    <w:p w:rsidR="00E628A4" w:rsidRPr="00E86236" w:rsidRDefault="00E628A4" w:rsidP="00E86236">
      <w:pPr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E628A4" w:rsidRPr="00E86236" w:rsidRDefault="00E628A4" w:rsidP="00E86236">
      <w:pPr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E628A4" w:rsidRPr="00E86236" w:rsidRDefault="00E628A4" w:rsidP="00E86236">
      <w:pPr>
        <w:jc w:val="both"/>
        <w:rPr>
          <w:sz w:val="28"/>
          <w:szCs w:val="28"/>
        </w:rPr>
      </w:pPr>
    </w:p>
    <w:p w:rsidR="00E628A4" w:rsidRPr="00E86236" w:rsidRDefault="00E628A4" w:rsidP="00E86236">
      <w:pPr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E628A4" w:rsidRPr="00E86236" w:rsidRDefault="00E628A4" w:rsidP="00E86236">
      <w:pPr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E628A4" w:rsidRPr="00E86236" w:rsidRDefault="00E628A4" w:rsidP="00E86236">
      <w:pPr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E628A4" w:rsidRPr="00E86236" w:rsidRDefault="00E628A4" w:rsidP="00E86236">
      <w:pPr>
        <w:jc w:val="both"/>
        <w:rPr>
          <w:sz w:val="28"/>
          <w:szCs w:val="28"/>
        </w:rPr>
      </w:pPr>
    </w:p>
    <w:p w:rsidR="00E628A4" w:rsidRPr="00E86236" w:rsidRDefault="00E628A4" w:rsidP="00E86236">
      <w:pPr>
        <w:ind w:hanging="284"/>
        <w:jc w:val="both"/>
        <w:rPr>
          <w:iCs/>
          <w:sz w:val="28"/>
          <w:szCs w:val="28"/>
        </w:rPr>
      </w:pPr>
      <w:r w:rsidRPr="00E86236">
        <w:rPr>
          <w:iCs/>
          <w:sz w:val="28"/>
          <w:szCs w:val="28"/>
        </w:rPr>
        <w:t>Выпускник получит возможность научиться:</w:t>
      </w:r>
    </w:p>
    <w:p w:rsidR="00E628A4" w:rsidRPr="00E86236" w:rsidRDefault="00E628A4" w:rsidP="00E86236">
      <w:pPr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E628A4" w:rsidRPr="00E86236" w:rsidRDefault="00E628A4" w:rsidP="00E86236">
      <w:pPr>
        <w:numPr>
          <w:ilvl w:val="0"/>
          <w:numId w:val="9"/>
        </w:numPr>
        <w:ind w:left="426" w:hanging="284"/>
        <w:jc w:val="both"/>
        <w:rPr>
          <w:sz w:val="28"/>
          <w:szCs w:val="28"/>
        </w:rPr>
      </w:pPr>
      <w:r w:rsidRPr="00E86236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E628A4" w:rsidRPr="00E86236" w:rsidRDefault="00E628A4" w:rsidP="00E86236">
      <w:pPr>
        <w:numPr>
          <w:ilvl w:val="0"/>
          <w:numId w:val="9"/>
        </w:numPr>
        <w:ind w:left="426" w:hanging="284"/>
        <w:jc w:val="both"/>
        <w:rPr>
          <w:iCs/>
          <w:sz w:val="28"/>
          <w:szCs w:val="28"/>
        </w:rPr>
      </w:pPr>
      <w:r w:rsidRPr="00E86236">
        <w:rPr>
          <w:sz w:val="28"/>
          <w:szCs w:val="28"/>
        </w:rPr>
        <w:t>осуществлять судейство по одному из осваиваемых видов спорта;</w:t>
      </w:r>
    </w:p>
    <w:p w:rsidR="00E628A4" w:rsidRDefault="00E628A4" w:rsidP="004C19E5">
      <w:pPr>
        <w:rPr>
          <w:iCs/>
          <w:sz w:val="28"/>
          <w:szCs w:val="28"/>
        </w:rPr>
      </w:pPr>
      <w:r w:rsidRPr="00E86236">
        <w:rPr>
          <w:iCs/>
          <w:sz w:val="28"/>
          <w:szCs w:val="28"/>
        </w:rPr>
        <w:t>выполнять тестовые нормативы по физической подготовке.</w:t>
      </w:r>
    </w:p>
    <w:p w:rsidR="00E628A4" w:rsidRDefault="00E628A4" w:rsidP="004C19E5">
      <w:pPr>
        <w:rPr>
          <w:iCs/>
          <w:sz w:val="28"/>
          <w:szCs w:val="28"/>
        </w:rPr>
      </w:pPr>
    </w:p>
    <w:p w:rsidR="00E628A4" w:rsidRPr="004E44C3" w:rsidRDefault="00E628A4" w:rsidP="004C19E5">
      <w:pPr>
        <w:rPr>
          <w:iCs/>
          <w:sz w:val="28"/>
          <w:szCs w:val="28"/>
        </w:rPr>
      </w:pPr>
    </w:p>
    <w:p w:rsidR="00E628A4" w:rsidRPr="004E44C3" w:rsidRDefault="00E628A4" w:rsidP="004C19E5">
      <w:pPr>
        <w:rPr>
          <w:b/>
          <w:iCs/>
          <w:sz w:val="28"/>
          <w:szCs w:val="28"/>
        </w:rPr>
      </w:pPr>
      <w:r w:rsidRPr="004E44C3">
        <w:rPr>
          <w:b/>
          <w:iCs/>
          <w:sz w:val="28"/>
          <w:szCs w:val="28"/>
        </w:rPr>
        <w:t>Электронные образовательные ресурсы</w:t>
      </w:r>
    </w:p>
    <w:p w:rsidR="00E628A4" w:rsidRPr="004C19E5" w:rsidRDefault="00E628A4" w:rsidP="004C19E5">
      <w:pPr>
        <w:rPr>
          <w:b/>
          <w:i/>
          <w:iCs/>
          <w:sz w:val="28"/>
          <w:szCs w:val="28"/>
        </w:rPr>
      </w:pPr>
    </w:p>
    <w:p w:rsidR="00E628A4" w:rsidRPr="004C19E5" w:rsidRDefault="00E628A4" w:rsidP="004C19E5">
      <w:pPr>
        <w:rPr>
          <w:iCs/>
          <w:sz w:val="28"/>
          <w:szCs w:val="28"/>
        </w:rPr>
      </w:pPr>
    </w:p>
    <w:p w:rsidR="00E628A4" w:rsidRPr="004C19E5" w:rsidRDefault="00E628A4" w:rsidP="004C19E5">
      <w:pPr>
        <w:rPr>
          <w:iCs/>
          <w:sz w:val="28"/>
          <w:szCs w:val="28"/>
        </w:rPr>
      </w:pPr>
    </w:p>
    <w:p w:rsidR="00E628A4" w:rsidRPr="004C19E5" w:rsidRDefault="00E628A4" w:rsidP="004C19E5">
      <w:pPr>
        <w:rPr>
          <w:iCs/>
          <w:sz w:val="28"/>
          <w:szCs w:val="28"/>
        </w:rPr>
      </w:pPr>
    </w:p>
    <w:p w:rsidR="00E628A4" w:rsidRPr="004C19E5" w:rsidRDefault="00E628A4" w:rsidP="004C19E5">
      <w:pPr>
        <w:rPr>
          <w:sz w:val="40"/>
          <w:szCs w:val="40"/>
        </w:rPr>
      </w:pPr>
      <w:r w:rsidRPr="00E86236">
        <w:rPr>
          <w:iCs/>
          <w:sz w:val="28"/>
          <w:szCs w:val="28"/>
        </w:rPr>
        <w:t xml:space="preserve"> </w:t>
      </w:r>
      <w:r w:rsidRPr="00805F6B">
        <w:rPr>
          <w:sz w:val="40"/>
          <w:szCs w:val="40"/>
        </w:rPr>
        <w:t>htthttp://www.prodlenka.</w:t>
      </w:r>
    </w:p>
    <w:p w:rsidR="00E628A4" w:rsidRPr="004C19E5" w:rsidRDefault="00E628A4" w:rsidP="004C19E5">
      <w:pPr>
        <w:rPr>
          <w:sz w:val="40"/>
          <w:szCs w:val="40"/>
        </w:rPr>
      </w:pPr>
      <w:r w:rsidRPr="004C19E5">
        <w:rPr>
          <w:sz w:val="40"/>
          <w:szCs w:val="40"/>
        </w:rPr>
        <w:t>.</w:t>
      </w:r>
      <w:r w:rsidRPr="00805F6B">
        <w:rPr>
          <w:sz w:val="40"/>
          <w:szCs w:val="40"/>
          <w:lang w:val="en-US"/>
        </w:rPr>
        <w:t>ru</w:t>
      </w:r>
      <w:r w:rsidRPr="004C19E5">
        <w:rPr>
          <w:sz w:val="40"/>
          <w:szCs w:val="40"/>
        </w:rPr>
        <w:t>/</w:t>
      </w:r>
      <w:r w:rsidRPr="00805F6B">
        <w:rPr>
          <w:sz w:val="40"/>
          <w:szCs w:val="40"/>
          <w:lang w:val="en-US"/>
        </w:rPr>
        <w:t>http</w:t>
      </w:r>
      <w:r w:rsidRPr="004C19E5">
        <w:rPr>
          <w:sz w:val="40"/>
          <w:szCs w:val="40"/>
        </w:rPr>
        <w:t>://</w:t>
      </w:r>
      <w:r w:rsidRPr="00805F6B">
        <w:rPr>
          <w:sz w:val="40"/>
          <w:szCs w:val="40"/>
          <w:lang w:val="en-US"/>
        </w:rPr>
        <w:t>pedsovet</w:t>
      </w:r>
      <w:r w:rsidRPr="004C19E5">
        <w:rPr>
          <w:sz w:val="40"/>
          <w:szCs w:val="40"/>
        </w:rPr>
        <w:t>.</w:t>
      </w:r>
      <w:r w:rsidRPr="00805F6B">
        <w:rPr>
          <w:sz w:val="40"/>
          <w:szCs w:val="40"/>
          <w:lang w:val="en-US"/>
        </w:rPr>
        <w:t>org</w:t>
      </w:r>
      <w:r w:rsidRPr="004C19E5">
        <w:rPr>
          <w:sz w:val="40"/>
          <w:szCs w:val="40"/>
        </w:rPr>
        <w:t>/</w:t>
      </w:r>
    </w:p>
    <w:p w:rsidR="00E628A4" w:rsidRPr="004C19E5" w:rsidRDefault="00E628A4" w:rsidP="004C19E5">
      <w:pPr>
        <w:rPr>
          <w:sz w:val="40"/>
          <w:szCs w:val="40"/>
        </w:rPr>
      </w:pPr>
      <w:r w:rsidRPr="00805F6B">
        <w:rPr>
          <w:sz w:val="40"/>
          <w:szCs w:val="40"/>
          <w:lang w:val="en-US"/>
        </w:rPr>
        <w:t>fizkultura</w:t>
      </w:r>
      <w:r w:rsidRPr="004C19E5">
        <w:rPr>
          <w:sz w:val="40"/>
          <w:szCs w:val="40"/>
        </w:rPr>
        <w:t>-</w:t>
      </w:r>
      <w:r w:rsidRPr="00805F6B">
        <w:rPr>
          <w:sz w:val="40"/>
          <w:szCs w:val="40"/>
          <w:lang w:val="en-US"/>
        </w:rPr>
        <w:t>na</w:t>
      </w:r>
      <w:r w:rsidRPr="004C19E5">
        <w:rPr>
          <w:sz w:val="40"/>
          <w:szCs w:val="40"/>
        </w:rPr>
        <w:t>5.</w:t>
      </w:r>
      <w:r w:rsidRPr="00805F6B">
        <w:rPr>
          <w:sz w:val="40"/>
          <w:szCs w:val="40"/>
          <w:lang w:val="en-US"/>
        </w:rPr>
        <w:t>ru</w:t>
      </w:r>
    </w:p>
    <w:p w:rsidR="00E628A4" w:rsidRPr="004C19E5" w:rsidRDefault="00E628A4" w:rsidP="004C19E5">
      <w:pPr>
        <w:rPr>
          <w:sz w:val="40"/>
          <w:szCs w:val="40"/>
        </w:rPr>
      </w:pPr>
      <w:r w:rsidRPr="00805F6B">
        <w:rPr>
          <w:sz w:val="40"/>
          <w:szCs w:val="40"/>
          <w:lang w:val="en-US"/>
        </w:rPr>
        <w:t>edunet</w:t>
      </w:r>
      <w:r w:rsidRPr="004C19E5">
        <w:rPr>
          <w:sz w:val="40"/>
          <w:szCs w:val="40"/>
        </w:rPr>
        <w:t>.</w:t>
      </w:r>
      <w:r w:rsidRPr="00805F6B">
        <w:rPr>
          <w:sz w:val="40"/>
          <w:szCs w:val="40"/>
          <w:lang w:val="en-US"/>
        </w:rPr>
        <w:t>zn</w:t>
      </w:r>
      <w:r w:rsidRPr="004C19E5">
        <w:rPr>
          <w:sz w:val="40"/>
          <w:szCs w:val="40"/>
        </w:rPr>
        <w:t>.</w:t>
      </w:r>
      <w:r w:rsidRPr="00805F6B">
        <w:rPr>
          <w:sz w:val="40"/>
          <w:szCs w:val="40"/>
          <w:lang w:val="en-US"/>
        </w:rPr>
        <w:t>uz</w:t>
      </w:r>
      <w:r w:rsidRPr="004C19E5">
        <w:rPr>
          <w:sz w:val="40"/>
          <w:szCs w:val="40"/>
        </w:rPr>
        <w:t>›82</w:t>
      </w:r>
    </w:p>
    <w:p w:rsidR="00E628A4" w:rsidRPr="004C19E5" w:rsidRDefault="00E628A4" w:rsidP="004C19E5">
      <w:pPr>
        <w:rPr>
          <w:sz w:val="40"/>
          <w:szCs w:val="40"/>
        </w:rPr>
      </w:pPr>
      <w:hyperlink r:id="rId5" w:history="1">
        <w:r w:rsidRPr="00805F6B">
          <w:rPr>
            <w:rStyle w:val="Hyperlink"/>
            <w:sz w:val="40"/>
            <w:szCs w:val="40"/>
            <w:lang w:val="en-US"/>
          </w:rPr>
          <w:t>http</w:t>
        </w:r>
        <w:r w:rsidRPr="004C19E5">
          <w:rPr>
            <w:rStyle w:val="Hyperlink"/>
            <w:sz w:val="40"/>
            <w:szCs w:val="40"/>
          </w:rPr>
          <w:t>://</w:t>
        </w:r>
        <w:r w:rsidRPr="00805F6B">
          <w:rPr>
            <w:rStyle w:val="Hyperlink"/>
            <w:sz w:val="40"/>
            <w:szCs w:val="40"/>
            <w:lang w:val="en-US"/>
          </w:rPr>
          <w:t>pedsovet</w:t>
        </w:r>
        <w:r w:rsidRPr="004C19E5">
          <w:rPr>
            <w:rStyle w:val="Hyperlink"/>
            <w:sz w:val="40"/>
            <w:szCs w:val="40"/>
          </w:rPr>
          <w:t>.</w:t>
        </w:r>
        <w:r w:rsidRPr="00805F6B">
          <w:rPr>
            <w:rStyle w:val="Hyperlink"/>
            <w:sz w:val="40"/>
            <w:szCs w:val="40"/>
            <w:lang w:val="en-US"/>
          </w:rPr>
          <w:t>su</w:t>
        </w:r>
        <w:r w:rsidRPr="004C19E5">
          <w:rPr>
            <w:rStyle w:val="Hyperlink"/>
            <w:sz w:val="40"/>
            <w:szCs w:val="40"/>
          </w:rPr>
          <w:t>/</w:t>
        </w:r>
        <w:r w:rsidRPr="00805F6B">
          <w:rPr>
            <w:rStyle w:val="Hyperlink"/>
            <w:sz w:val="40"/>
            <w:szCs w:val="40"/>
            <w:lang w:val="en-US"/>
          </w:rPr>
          <w:t>load</w:t>
        </w:r>
        <w:r w:rsidRPr="004C19E5">
          <w:rPr>
            <w:rStyle w:val="Hyperlink"/>
            <w:sz w:val="40"/>
            <w:szCs w:val="40"/>
          </w:rPr>
          <w:t>/160-1-10</w:t>
        </w:r>
      </w:hyperlink>
    </w:p>
    <w:p w:rsidR="00E628A4" w:rsidRPr="004C19E5" w:rsidRDefault="00E628A4" w:rsidP="004C19E5">
      <w:pPr>
        <w:rPr>
          <w:sz w:val="40"/>
          <w:szCs w:val="40"/>
        </w:rPr>
      </w:pPr>
      <w:hyperlink r:id="rId6" w:history="1">
        <w:r w:rsidRPr="00805F6B">
          <w:rPr>
            <w:rStyle w:val="Hyperlink"/>
            <w:sz w:val="40"/>
            <w:szCs w:val="40"/>
            <w:lang w:val="en-US"/>
          </w:rPr>
          <w:t>http</w:t>
        </w:r>
        <w:r w:rsidRPr="004C19E5">
          <w:rPr>
            <w:rStyle w:val="Hyperlink"/>
            <w:sz w:val="40"/>
            <w:szCs w:val="40"/>
          </w:rPr>
          <w:t>://</w:t>
        </w:r>
        <w:r w:rsidRPr="00805F6B">
          <w:rPr>
            <w:rStyle w:val="Hyperlink"/>
            <w:sz w:val="40"/>
            <w:szCs w:val="40"/>
            <w:lang w:val="en-US"/>
          </w:rPr>
          <w:t>pedsovet</w:t>
        </w:r>
        <w:r w:rsidRPr="004C19E5">
          <w:rPr>
            <w:rStyle w:val="Hyperlink"/>
            <w:sz w:val="40"/>
            <w:szCs w:val="40"/>
          </w:rPr>
          <w:t>.</w:t>
        </w:r>
        <w:r w:rsidRPr="00805F6B">
          <w:rPr>
            <w:rStyle w:val="Hyperlink"/>
            <w:sz w:val="40"/>
            <w:szCs w:val="40"/>
            <w:lang w:val="en-US"/>
          </w:rPr>
          <w:t>org</w:t>
        </w:r>
        <w:r w:rsidRPr="004C19E5">
          <w:rPr>
            <w:rStyle w:val="Hyperlink"/>
            <w:sz w:val="40"/>
            <w:szCs w:val="40"/>
          </w:rPr>
          <w:t>/</w:t>
        </w:r>
        <w:r w:rsidRPr="00805F6B">
          <w:rPr>
            <w:rStyle w:val="Hyperlink"/>
            <w:sz w:val="40"/>
            <w:szCs w:val="40"/>
            <w:lang w:val="en-US"/>
          </w:rPr>
          <w:t>component</w:t>
        </w:r>
        <w:r w:rsidRPr="004C19E5">
          <w:rPr>
            <w:rStyle w:val="Hyperlink"/>
            <w:sz w:val="40"/>
            <w:szCs w:val="40"/>
          </w:rPr>
          <w:t>/</w:t>
        </w:r>
        <w:r w:rsidRPr="00805F6B">
          <w:rPr>
            <w:rStyle w:val="Hyperlink"/>
            <w:sz w:val="40"/>
            <w:szCs w:val="40"/>
            <w:lang w:val="en-US"/>
          </w:rPr>
          <w:t>option</w:t>
        </w:r>
        <w:r w:rsidRPr="004C19E5">
          <w:rPr>
            <w:rStyle w:val="Hyperlink"/>
            <w:sz w:val="40"/>
            <w:szCs w:val="40"/>
          </w:rPr>
          <w:t>,</w:t>
        </w:r>
        <w:r w:rsidRPr="00805F6B">
          <w:rPr>
            <w:rStyle w:val="Hyperlink"/>
            <w:sz w:val="40"/>
            <w:szCs w:val="40"/>
            <w:lang w:val="en-US"/>
          </w:rPr>
          <w:t>com</w:t>
        </w:r>
        <w:r w:rsidRPr="004C19E5">
          <w:rPr>
            <w:rStyle w:val="Hyperlink"/>
            <w:sz w:val="40"/>
            <w:szCs w:val="40"/>
          </w:rPr>
          <w:t>_</w:t>
        </w:r>
        <w:r w:rsidRPr="00805F6B">
          <w:rPr>
            <w:rStyle w:val="Hyperlink"/>
            <w:sz w:val="40"/>
            <w:szCs w:val="40"/>
            <w:lang w:val="en-US"/>
          </w:rPr>
          <w:t>mtree</w:t>
        </w:r>
        <w:r w:rsidRPr="004C19E5">
          <w:rPr>
            <w:rStyle w:val="Hyperlink"/>
            <w:sz w:val="40"/>
            <w:szCs w:val="40"/>
          </w:rPr>
          <w:t>/</w:t>
        </w:r>
        <w:r w:rsidRPr="00805F6B">
          <w:rPr>
            <w:rStyle w:val="Hyperlink"/>
            <w:sz w:val="40"/>
            <w:szCs w:val="40"/>
            <w:lang w:val="en-US"/>
          </w:rPr>
          <w:t>task</w:t>
        </w:r>
        <w:r w:rsidRPr="004C19E5">
          <w:rPr>
            <w:rStyle w:val="Hyperlink"/>
            <w:sz w:val="40"/>
            <w:szCs w:val="40"/>
          </w:rPr>
          <w:t>,</w:t>
        </w:r>
        <w:r w:rsidRPr="00805F6B">
          <w:rPr>
            <w:rStyle w:val="Hyperlink"/>
            <w:sz w:val="40"/>
            <w:szCs w:val="40"/>
            <w:lang w:val="en-US"/>
          </w:rPr>
          <w:t>viewlink</w:t>
        </w:r>
        <w:r w:rsidRPr="004C19E5">
          <w:rPr>
            <w:rStyle w:val="Hyperlink"/>
            <w:sz w:val="40"/>
            <w:szCs w:val="40"/>
          </w:rPr>
          <w:t>/</w:t>
        </w:r>
        <w:r w:rsidRPr="00805F6B">
          <w:rPr>
            <w:rStyle w:val="Hyperlink"/>
            <w:sz w:val="40"/>
            <w:szCs w:val="40"/>
            <w:lang w:val="en-US"/>
          </w:rPr>
          <w:t>link</w:t>
        </w:r>
        <w:r w:rsidRPr="004C19E5">
          <w:rPr>
            <w:rStyle w:val="Hyperlink"/>
            <w:sz w:val="40"/>
            <w:szCs w:val="40"/>
          </w:rPr>
          <w:t>_</w:t>
        </w:r>
        <w:r w:rsidRPr="00805F6B">
          <w:rPr>
            <w:rStyle w:val="Hyperlink"/>
            <w:sz w:val="40"/>
            <w:szCs w:val="40"/>
            <w:lang w:val="en-US"/>
          </w:rPr>
          <w:t>id</w:t>
        </w:r>
        <w:r w:rsidRPr="004C19E5">
          <w:rPr>
            <w:rStyle w:val="Hyperlink"/>
            <w:sz w:val="40"/>
            <w:szCs w:val="40"/>
          </w:rPr>
          <w:t>,166455/</w:t>
        </w:r>
        <w:r w:rsidRPr="00805F6B">
          <w:rPr>
            <w:rStyle w:val="Hyperlink"/>
            <w:sz w:val="40"/>
            <w:szCs w:val="40"/>
            <w:lang w:val="en-US"/>
          </w:rPr>
          <w:t>Itemid</w:t>
        </w:r>
        <w:r w:rsidRPr="004C19E5">
          <w:rPr>
            <w:rStyle w:val="Hyperlink"/>
            <w:sz w:val="40"/>
            <w:szCs w:val="40"/>
          </w:rPr>
          <w:t>,118/</w:t>
        </w:r>
      </w:hyperlink>
      <w:r w:rsidRPr="00805F6B">
        <w:rPr>
          <w:sz w:val="40"/>
          <w:szCs w:val="40"/>
          <w:lang w:val="en-US"/>
        </w:rPr>
        <w:t>sipkro</w:t>
      </w:r>
      <w:r w:rsidRPr="004C19E5">
        <w:rPr>
          <w:sz w:val="40"/>
          <w:szCs w:val="40"/>
        </w:rPr>
        <w:t>.</w:t>
      </w:r>
      <w:r w:rsidRPr="00805F6B">
        <w:rPr>
          <w:sz w:val="40"/>
          <w:szCs w:val="40"/>
          <w:lang w:val="en-US"/>
        </w:rPr>
        <w:t>ru</w:t>
      </w:r>
      <w:r w:rsidRPr="004C19E5">
        <w:rPr>
          <w:sz w:val="40"/>
          <w:szCs w:val="40"/>
        </w:rPr>
        <w:t>›</w:t>
      </w:r>
      <w:r w:rsidRPr="00805F6B">
        <w:rPr>
          <w:sz w:val="40"/>
          <w:szCs w:val="40"/>
          <w:lang w:val="en-US"/>
        </w:rPr>
        <w:t>index</w:t>
      </w:r>
      <w:r w:rsidRPr="004C19E5">
        <w:rPr>
          <w:sz w:val="40"/>
          <w:szCs w:val="40"/>
        </w:rPr>
        <w:t>.</w:t>
      </w:r>
      <w:r w:rsidRPr="00805F6B">
        <w:rPr>
          <w:sz w:val="40"/>
          <w:szCs w:val="40"/>
          <w:lang w:val="en-US"/>
        </w:rPr>
        <w:t>php</w:t>
      </w:r>
      <w:r w:rsidRPr="004C19E5">
        <w:rPr>
          <w:sz w:val="40"/>
          <w:szCs w:val="40"/>
        </w:rPr>
        <w:t>/</w:t>
      </w:r>
      <w:r w:rsidRPr="00805F6B">
        <w:rPr>
          <w:sz w:val="40"/>
          <w:szCs w:val="40"/>
          <w:lang w:val="en-US"/>
        </w:rPr>
        <w:t>home</w:t>
      </w:r>
      <w:r w:rsidRPr="004C19E5">
        <w:rPr>
          <w:sz w:val="40"/>
          <w:szCs w:val="40"/>
        </w:rPr>
        <w:t>…</w:t>
      </w:r>
      <w:r w:rsidRPr="00805F6B">
        <w:rPr>
          <w:sz w:val="40"/>
          <w:szCs w:val="40"/>
          <w:lang w:val="en-US"/>
        </w:rPr>
        <w:t>dlya</w:t>
      </w:r>
      <w:r w:rsidRPr="004C19E5">
        <w:rPr>
          <w:sz w:val="40"/>
          <w:szCs w:val="40"/>
        </w:rPr>
        <w:t>-</w:t>
      </w:r>
      <w:r w:rsidRPr="00805F6B">
        <w:rPr>
          <w:sz w:val="40"/>
          <w:szCs w:val="40"/>
          <w:lang w:val="en-US"/>
        </w:rPr>
        <w:t>uchitelej</w:t>
      </w:r>
      <w:r w:rsidRPr="004C19E5">
        <w:rPr>
          <w:sz w:val="40"/>
          <w:szCs w:val="40"/>
        </w:rPr>
        <w:t>-</w:t>
      </w:r>
      <w:r w:rsidRPr="00805F6B">
        <w:rPr>
          <w:sz w:val="40"/>
          <w:szCs w:val="40"/>
          <w:lang w:val="en-US"/>
        </w:rPr>
        <w:t>fizkultury</w:t>
      </w:r>
    </w:p>
    <w:p w:rsidR="00E628A4" w:rsidRPr="004C19E5" w:rsidRDefault="00E628A4" w:rsidP="004C19E5">
      <w:pPr>
        <w:rPr>
          <w:sz w:val="40"/>
          <w:szCs w:val="40"/>
        </w:rPr>
      </w:pPr>
      <w:r w:rsidRPr="00805F6B">
        <w:rPr>
          <w:sz w:val="40"/>
          <w:szCs w:val="40"/>
          <w:lang w:val="en-US"/>
        </w:rPr>
        <w:t>proshkolu</w:t>
      </w:r>
      <w:r w:rsidRPr="004C19E5">
        <w:rPr>
          <w:sz w:val="40"/>
          <w:szCs w:val="40"/>
        </w:rPr>
        <w:t>.</w:t>
      </w:r>
      <w:r w:rsidRPr="00805F6B">
        <w:rPr>
          <w:sz w:val="40"/>
          <w:szCs w:val="40"/>
          <w:lang w:val="en-US"/>
        </w:rPr>
        <w:t>ru</w:t>
      </w:r>
    </w:p>
    <w:p w:rsidR="00E628A4" w:rsidRPr="004C19E5" w:rsidRDefault="00E628A4" w:rsidP="004C19E5">
      <w:pPr>
        <w:rPr>
          <w:sz w:val="40"/>
          <w:szCs w:val="40"/>
        </w:rPr>
      </w:pPr>
      <w:r w:rsidRPr="004C19E5">
        <w:rPr>
          <w:sz w:val="40"/>
          <w:szCs w:val="40"/>
        </w:rPr>
        <w:t>одюсш.рф</w:t>
      </w:r>
    </w:p>
    <w:p w:rsidR="00E628A4" w:rsidRPr="004C19E5" w:rsidRDefault="00E628A4" w:rsidP="004C19E5">
      <w:pPr>
        <w:rPr>
          <w:sz w:val="40"/>
          <w:szCs w:val="40"/>
        </w:rPr>
      </w:pPr>
      <w:r w:rsidRPr="003724A8">
        <w:rPr>
          <w:sz w:val="40"/>
          <w:szCs w:val="40"/>
          <w:lang w:val="en-US"/>
        </w:rPr>
        <w:t>minobr</w:t>
      </w:r>
      <w:r w:rsidRPr="004C19E5">
        <w:rPr>
          <w:sz w:val="40"/>
          <w:szCs w:val="40"/>
        </w:rPr>
        <w:t>.</w:t>
      </w:r>
      <w:r w:rsidRPr="003724A8">
        <w:rPr>
          <w:sz w:val="40"/>
          <w:szCs w:val="40"/>
          <w:lang w:val="en-US"/>
        </w:rPr>
        <w:t>orb</w:t>
      </w:r>
      <w:r w:rsidRPr="004C19E5">
        <w:rPr>
          <w:sz w:val="40"/>
          <w:szCs w:val="40"/>
        </w:rPr>
        <w:t>.</w:t>
      </w:r>
      <w:r w:rsidRPr="003724A8">
        <w:rPr>
          <w:sz w:val="40"/>
          <w:szCs w:val="40"/>
          <w:lang w:val="en-US"/>
        </w:rPr>
        <w:t>ru</w:t>
      </w:r>
    </w:p>
    <w:p w:rsidR="00E628A4" w:rsidRPr="004C19E5" w:rsidRDefault="00E628A4" w:rsidP="004C19E5">
      <w:pPr>
        <w:rPr>
          <w:sz w:val="40"/>
          <w:szCs w:val="40"/>
        </w:rPr>
      </w:pPr>
      <w:r w:rsidRPr="006A73B1">
        <w:rPr>
          <w:sz w:val="40"/>
          <w:szCs w:val="40"/>
          <w:lang w:val="en-US"/>
        </w:rPr>
        <w:t>uchkopilka</w:t>
      </w:r>
      <w:r w:rsidRPr="004C19E5">
        <w:rPr>
          <w:sz w:val="40"/>
          <w:szCs w:val="40"/>
        </w:rPr>
        <w:t>.</w:t>
      </w:r>
      <w:r w:rsidRPr="006A73B1">
        <w:rPr>
          <w:sz w:val="40"/>
          <w:szCs w:val="40"/>
          <w:lang w:val="en-US"/>
        </w:rPr>
        <w:t>ru</w:t>
      </w:r>
      <w:r w:rsidRPr="004C19E5">
        <w:rPr>
          <w:sz w:val="40"/>
          <w:szCs w:val="40"/>
        </w:rPr>
        <w:t>›</w:t>
      </w:r>
    </w:p>
    <w:p w:rsidR="00E628A4" w:rsidRPr="004C19E5" w:rsidRDefault="00E628A4" w:rsidP="004C19E5">
      <w:pPr>
        <w:rPr>
          <w:sz w:val="40"/>
          <w:szCs w:val="40"/>
        </w:rPr>
      </w:pPr>
      <w:r w:rsidRPr="008059D3">
        <w:rPr>
          <w:sz w:val="40"/>
          <w:szCs w:val="40"/>
          <w:lang w:val="en-US"/>
        </w:rPr>
        <w:t>http</w:t>
      </w:r>
      <w:r w:rsidRPr="004C19E5">
        <w:rPr>
          <w:sz w:val="40"/>
          <w:szCs w:val="40"/>
        </w:rPr>
        <w:t>://</w:t>
      </w:r>
      <w:r w:rsidRPr="008059D3">
        <w:rPr>
          <w:sz w:val="40"/>
          <w:szCs w:val="40"/>
          <w:lang w:val="en-US"/>
        </w:rPr>
        <w:t>videour</w:t>
      </w:r>
      <w:r>
        <w:rPr>
          <w:sz w:val="40"/>
          <w:szCs w:val="40"/>
          <w:lang w:val="en-US"/>
        </w:rPr>
        <w:t>oki</w:t>
      </w:r>
      <w:r w:rsidRPr="004C19E5"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>net</w:t>
      </w:r>
      <w:r w:rsidRPr="004C19E5">
        <w:rPr>
          <w:sz w:val="40"/>
          <w:szCs w:val="40"/>
        </w:rPr>
        <w:t>/</w:t>
      </w:r>
    </w:p>
    <w:p w:rsidR="00E628A4" w:rsidRPr="003F4B39" w:rsidRDefault="00E628A4" w:rsidP="00E86236">
      <w:pPr>
        <w:numPr>
          <w:ilvl w:val="0"/>
          <w:numId w:val="9"/>
        </w:numPr>
        <w:ind w:left="426" w:hanging="284"/>
        <w:jc w:val="both"/>
      </w:pPr>
    </w:p>
    <w:p w:rsidR="00E628A4" w:rsidRDefault="00E628A4" w:rsidP="003F4B39">
      <w:pPr>
        <w:jc w:val="both"/>
        <w:rPr>
          <w:iCs/>
          <w:sz w:val="28"/>
          <w:szCs w:val="28"/>
        </w:rPr>
      </w:pPr>
    </w:p>
    <w:p w:rsidR="00E628A4" w:rsidRDefault="00E628A4" w:rsidP="003F4B39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E628A4" w:rsidRDefault="00E628A4" w:rsidP="003F4B39">
      <w:pPr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E628A4" w:rsidRDefault="00E628A4" w:rsidP="003F4B3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представленной программы </w:t>
      </w:r>
      <w:r w:rsidRPr="00B939F8">
        <w:rPr>
          <w:b/>
          <w:sz w:val="28"/>
          <w:szCs w:val="28"/>
        </w:rPr>
        <w:t>учителю</w:t>
      </w:r>
      <w:r>
        <w:rPr>
          <w:sz w:val="28"/>
          <w:szCs w:val="28"/>
        </w:rPr>
        <w:t xml:space="preserve"> можно использовать </w:t>
      </w:r>
      <w:r w:rsidRPr="00334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следующую  научную </w:t>
      </w:r>
      <w:r w:rsidRPr="00334EA5">
        <w:rPr>
          <w:sz w:val="28"/>
          <w:szCs w:val="28"/>
        </w:rPr>
        <w:t xml:space="preserve"> и научно-</w:t>
      </w:r>
      <w:r>
        <w:rPr>
          <w:sz w:val="28"/>
          <w:szCs w:val="28"/>
        </w:rPr>
        <w:t>методическую литературу</w:t>
      </w:r>
      <w:r w:rsidRPr="00334EA5">
        <w:rPr>
          <w:sz w:val="28"/>
          <w:szCs w:val="28"/>
        </w:rPr>
        <w:t xml:space="preserve">: </w:t>
      </w:r>
    </w:p>
    <w:p w:rsidR="00E628A4" w:rsidRPr="00485CDE" w:rsidRDefault="00E628A4" w:rsidP="003F4B39">
      <w:pPr>
        <w:numPr>
          <w:ilvl w:val="0"/>
          <w:numId w:val="3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85CDE">
        <w:rPr>
          <w:b/>
          <w:bCs/>
          <w:sz w:val="28"/>
          <w:szCs w:val="28"/>
        </w:rPr>
        <w:t>Физическое</w:t>
      </w:r>
      <w:r w:rsidRPr="00485CDE">
        <w:rPr>
          <w:sz w:val="28"/>
          <w:szCs w:val="28"/>
        </w:rPr>
        <w:t xml:space="preserve"> воспитание учащихся 5-7 классов: Пособие для учителя / В.И.Лях, Г.Б.Мейксон, Ю.А. Копылов и др.; под ред. В.И.Ляха, Г.Б.Мейксона. – М.: Просвещение, 2002. – 192 с.</w:t>
      </w:r>
    </w:p>
    <w:p w:rsidR="00E628A4" w:rsidRPr="00485CDE" w:rsidRDefault="00E628A4" w:rsidP="003F4B39">
      <w:pPr>
        <w:numPr>
          <w:ilvl w:val="0"/>
          <w:numId w:val="3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85CDE">
        <w:rPr>
          <w:b/>
          <w:bCs/>
          <w:sz w:val="28"/>
          <w:szCs w:val="28"/>
        </w:rPr>
        <w:t>Физическая</w:t>
      </w:r>
      <w:r w:rsidRPr="00485CDE">
        <w:rPr>
          <w:sz w:val="28"/>
          <w:szCs w:val="28"/>
        </w:rPr>
        <w:t xml:space="preserve"> культура.  8-9 классы: Пособие для учителя / В.И.Лях, А.А. Зданевич; под ред. В.И.Ляха. – М.: Просвещение, 2007. – 112 с.</w:t>
      </w:r>
    </w:p>
    <w:p w:rsidR="00E628A4" w:rsidRDefault="00E628A4" w:rsidP="003F4B39">
      <w:pPr>
        <w:numPr>
          <w:ilvl w:val="0"/>
          <w:numId w:val="3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85CDE">
        <w:rPr>
          <w:sz w:val="28"/>
          <w:szCs w:val="28"/>
        </w:rPr>
        <w:t xml:space="preserve">Физическая культура. 5-9 классы: </w:t>
      </w:r>
      <w:r w:rsidRPr="00485CDE">
        <w:rPr>
          <w:b/>
          <w:bCs/>
          <w:sz w:val="28"/>
          <w:szCs w:val="28"/>
        </w:rPr>
        <w:t>Тестовый контроль</w:t>
      </w:r>
      <w:r w:rsidRPr="00485CDE">
        <w:rPr>
          <w:sz w:val="28"/>
          <w:szCs w:val="28"/>
        </w:rPr>
        <w:t>.  Пособие для учителя /В.И. Лях. – 2007. – 144 с</w:t>
      </w:r>
      <w:r>
        <w:rPr>
          <w:sz w:val="28"/>
          <w:szCs w:val="28"/>
        </w:rPr>
        <w:t>.</w:t>
      </w:r>
    </w:p>
    <w:p w:rsidR="00E628A4" w:rsidRPr="002F5230" w:rsidRDefault="00E628A4" w:rsidP="003F4B39">
      <w:pPr>
        <w:pStyle w:val="aa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230">
        <w:rPr>
          <w:rFonts w:ascii="Times New Roman" w:hAnsi="Times New Roman"/>
          <w:sz w:val="28"/>
          <w:szCs w:val="28"/>
        </w:rPr>
        <w:t xml:space="preserve">Лисицкая Т.С., Сиднева Л.В. </w:t>
      </w:r>
      <w:r w:rsidRPr="002F5230">
        <w:rPr>
          <w:rFonts w:ascii="Times New Roman" w:hAnsi="Times New Roman"/>
          <w:b/>
          <w:sz w:val="28"/>
          <w:szCs w:val="28"/>
        </w:rPr>
        <w:t>Аэробика:</w:t>
      </w:r>
      <w:r w:rsidRPr="002F5230">
        <w:rPr>
          <w:rFonts w:ascii="Times New Roman" w:hAnsi="Times New Roman"/>
          <w:sz w:val="28"/>
          <w:szCs w:val="28"/>
        </w:rPr>
        <w:t xml:space="preserve"> В 2 т. Т.</w:t>
      </w:r>
      <w:r w:rsidRPr="002F5230">
        <w:rPr>
          <w:rFonts w:ascii="Times New Roman" w:hAnsi="Times New Roman"/>
          <w:sz w:val="28"/>
          <w:szCs w:val="28"/>
          <w:lang w:val="en-US"/>
        </w:rPr>
        <w:t>II</w:t>
      </w:r>
      <w:r w:rsidRPr="002F5230">
        <w:rPr>
          <w:rFonts w:ascii="Times New Roman" w:hAnsi="Times New Roman"/>
          <w:sz w:val="28"/>
          <w:szCs w:val="28"/>
        </w:rPr>
        <w:t xml:space="preserve"> Частные методики. – М.: Федерация аэробики России, 2002. – 216 с.</w:t>
      </w:r>
    </w:p>
    <w:p w:rsidR="00E628A4" w:rsidRPr="00B939F8" w:rsidRDefault="00E628A4" w:rsidP="003F4B39">
      <w:pPr>
        <w:numPr>
          <w:ilvl w:val="0"/>
          <w:numId w:val="3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85CDE">
        <w:rPr>
          <w:iCs/>
          <w:sz w:val="28"/>
          <w:szCs w:val="28"/>
        </w:rPr>
        <w:t xml:space="preserve">Издательство «Просвещение» Телефон: (495) 789-30-40 </w:t>
      </w:r>
      <w:r w:rsidRPr="00485CDE">
        <w:rPr>
          <w:iCs/>
          <w:sz w:val="28"/>
          <w:szCs w:val="28"/>
          <w:lang w:val="en-US"/>
        </w:rPr>
        <w:t>Internet</w:t>
      </w:r>
      <w:r w:rsidRPr="00485CDE">
        <w:rPr>
          <w:iCs/>
          <w:sz w:val="28"/>
          <w:szCs w:val="28"/>
        </w:rPr>
        <w:t xml:space="preserve">: </w:t>
      </w:r>
      <w:r w:rsidRPr="00485CDE">
        <w:rPr>
          <w:iCs/>
          <w:sz w:val="28"/>
          <w:szCs w:val="28"/>
          <w:lang w:val="en-US"/>
        </w:rPr>
        <w:t>www</w:t>
      </w:r>
      <w:r w:rsidRPr="00485CDE">
        <w:rPr>
          <w:iCs/>
          <w:sz w:val="28"/>
          <w:szCs w:val="28"/>
        </w:rPr>
        <w:t>.</w:t>
      </w:r>
      <w:r w:rsidRPr="00485CDE">
        <w:rPr>
          <w:iCs/>
          <w:sz w:val="28"/>
          <w:szCs w:val="28"/>
          <w:lang w:val="en-US"/>
        </w:rPr>
        <w:t>prosv</w:t>
      </w:r>
      <w:r w:rsidRPr="00485CDE">
        <w:rPr>
          <w:iCs/>
          <w:sz w:val="28"/>
          <w:szCs w:val="28"/>
        </w:rPr>
        <w:t>.</w:t>
      </w:r>
      <w:r w:rsidRPr="00485CDE">
        <w:rPr>
          <w:iCs/>
          <w:sz w:val="28"/>
          <w:szCs w:val="28"/>
          <w:lang w:val="en-US"/>
        </w:rPr>
        <w:t>ru</w:t>
      </w:r>
      <w:r w:rsidRPr="00485CDE">
        <w:rPr>
          <w:iCs/>
          <w:sz w:val="28"/>
          <w:szCs w:val="28"/>
        </w:rPr>
        <w:t xml:space="preserve"> </w:t>
      </w:r>
    </w:p>
    <w:p w:rsidR="00E628A4" w:rsidRDefault="00E628A4" w:rsidP="003F4B3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усвоения данной образовательной программы </w:t>
      </w:r>
      <w:r w:rsidRPr="00B939F8">
        <w:rPr>
          <w:b/>
          <w:sz w:val="28"/>
          <w:szCs w:val="28"/>
        </w:rPr>
        <w:t xml:space="preserve">школьникам </w:t>
      </w:r>
      <w:r>
        <w:rPr>
          <w:sz w:val="28"/>
          <w:szCs w:val="28"/>
        </w:rPr>
        <w:t>рекомендуется использовать следующие учебники  и учебно-методические пособия:</w:t>
      </w:r>
    </w:p>
    <w:p w:rsidR="00E628A4" w:rsidRPr="002C4E81" w:rsidRDefault="00E628A4" w:rsidP="003F4B39">
      <w:pPr>
        <w:numPr>
          <w:ilvl w:val="0"/>
          <w:numId w:val="3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C4E81">
        <w:rPr>
          <w:sz w:val="28"/>
          <w:szCs w:val="28"/>
        </w:rPr>
        <w:t xml:space="preserve">Л.Е.Любомирский Физическая культура: Учеб. для учащихся  8-9 кл. общеобразовательных учреждений / Л.Е.Любомирский, Г.Б.Мейксон, В.И.Лях и др. – М.: М.: Просвещение, 1997. – 112 с.: ил. </w:t>
      </w:r>
    </w:p>
    <w:p w:rsidR="00E628A4" w:rsidRPr="002C4E81" w:rsidRDefault="00E628A4" w:rsidP="003F4B39">
      <w:pPr>
        <w:spacing w:line="276" w:lineRule="auto"/>
        <w:ind w:firstLine="426"/>
        <w:jc w:val="both"/>
        <w:rPr>
          <w:sz w:val="28"/>
          <w:szCs w:val="28"/>
        </w:rPr>
      </w:pPr>
      <w:r w:rsidRPr="002C4E81">
        <w:rPr>
          <w:sz w:val="28"/>
          <w:szCs w:val="28"/>
        </w:rPr>
        <w:t>Учебник пре</w:t>
      </w:r>
      <w:r>
        <w:rPr>
          <w:sz w:val="28"/>
          <w:szCs w:val="28"/>
        </w:rPr>
        <w:t>дназначен для учащихся 8-9 классов</w:t>
      </w:r>
      <w:r w:rsidRPr="002C4E81">
        <w:rPr>
          <w:sz w:val="28"/>
          <w:szCs w:val="28"/>
        </w:rPr>
        <w:t>. Представлены методические особенности организации проведения самостоятельных занятий физическими упражнениями. Целый комплекс вопросов связанных с повышением знаний учащихся, а также методика обучения двигательным действиям в различных видах спорта (баскетбол, волейбол, гандбол, Хоккей, плавание, бадминтон и др.</w:t>
      </w:r>
    </w:p>
    <w:p w:rsidR="00E628A4" w:rsidRPr="002C4E81" w:rsidRDefault="00E628A4" w:rsidP="003F4B39">
      <w:pPr>
        <w:numPr>
          <w:ilvl w:val="0"/>
          <w:numId w:val="3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C4E81">
        <w:rPr>
          <w:sz w:val="28"/>
          <w:szCs w:val="28"/>
        </w:rPr>
        <w:t>Литвинов Е.Н. Физкультура. Физкультура. Учебник для учащихся 5-7 классов / Е.Н.Литвинов, Г.И.Погодаев. – М.: Просвещение, 2002.</w:t>
      </w:r>
    </w:p>
    <w:p w:rsidR="00E628A4" w:rsidRPr="002C4E81" w:rsidRDefault="00E628A4" w:rsidP="003F4B39">
      <w:pPr>
        <w:spacing w:line="276" w:lineRule="auto"/>
        <w:ind w:firstLine="426"/>
        <w:jc w:val="both"/>
        <w:rPr>
          <w:sz w:val="28"/>
          <w:szCs w:val="28"/>
        </w:rPr>
      </w:pPr>
      <w:r w:rsidRPr="002C4E81">
        <w:rPr>
          <w:sz w:val="28"/>
          <w:szCs w:val="28"/>
        </w:rPr>
        <w:t>Учебник содержит сведения о ЗОЖ, влиянии физ.упр. на здоровье, о самоконтроле и предупреждении травматизма, о том как самостоятельно заниматься фи з. упражнениями.</w:t>
      </w:r>
    </w:p>
    <w:p w:rsidR="00E628A4" w:rsidRDefault="00E628A4" w:rsidP="003F4B39">
      <w:pPr>
        <w:spacing w:line="276" w:lineRule="auto"/>
        <w:ind w:firstLine="426"/>
        <w:jc w:val="both"/>
        <w:rPr>
          <w:sz w:val="28"/>
          <w:szCs w:val="28"/>
        </w:rPr>
      </w:pPr>
      <w:r w:rsidRPr="002C4E81">
        <w:rPr>
          <w:sz w:val="28"/>
          <w:szCs w:val="28"/>
        </w:rPr>
        <w:t>Представлены упражнения психофизической подготовки, атлетической гимнастики, стретчинга, для воспитания физических качеств.</w:t>
      </w:r>
    </w:p>
    <w:p w:rsidR="00E628A4" w:rsidRPr="00485CDE" w:rsidRDefault="00E628A4" w:rsidP="003F4B39">
      <w:pPr>
        <w:numPr>
          <w:ilvl w:val="0"/>
          <w:numId w:val="3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85CDE">
        <w:rPr>
          <w:b/>
          <w:bCs/>
          <w:sz w:val="28"/>
          <w:szCs w:val="28"/>
        </w:rPr>
        <w:t>Физическая культура</w:t>
      </w:r>
      <w:r w:rsidRPr="00485CDE">
        <w:rPr>
          <w:sz w:val="28"/>
          <w:szCs w:val="28"/>
        </w:rPr>
        <w:t xml:space="preserve"> : Учеб. для учащихся 5-7 кл. общеобразоват. учреждений /М.Я.Виленский, И.М.Туревский, Т.Ю.Торочкова и др. – М.: Просвещение, 2006. – 156 с.</w:t>
      </w:r>
      <w:r w:rsidRPr="00485CDE">
        <w:rPr>
          <w:b/>
          <w:bCs/>
          <w:sz w:val="28"/>
          <w:szCs w:val="28"/>
        </w:rPr>
        <w:t xml:space="preserve"> </w:t>
      </w:r>
    </w:p>
    <w:p w:rsidR="00E628A4" w:rsidRDefault="00E628A4" w:rsidP="003F4B39">
      <w:pPr>
        <w:numPr>
          <w:ilvl w:val="0"/>
          <w:numId w:val="3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85CDE">
        <w:rPr>
          <w:b/>
          <w:bCs/>
          <w:sz w:val="28"/>
          <w:szCs w:val="28"/>
        </w:rPr>
        <w:t>Физическая культура</w:t>
      </w:r>
      <w:r w:rsidRPr="00485CDE">
        <w:rPr>
          <w:sz w:val="28"/>
          <w:szCs w:val="28"/>
        </w:rPr>
        <w:t xml:space="preserve"> : Учеб. для учащихся 8-9 кл. общеобразоват. учреждений / В.И.Лях, А.А. Зданевич; под ред. В.И. Ляха – М.: Просвещение, 2007. – 208 с.</w:t>
      </w:r>
    </w:p>
    <w:p w:rsidR="00E628A4" w:rsidRDefault="00E628A4" w:rsidP="004C19E5">
      <w:pPr>
        <w:spacing w:line="276" w:lineRule="auto"/>
        <w:jc w:val="both"/>
        <w:rPr>
          <w:sz w:val="28"/>
          <w:szCs w:val="28"/>
        </w:rPr>
      </w:pPr>
    </w:p>
    <w:p w:rsidR="00E628A4" w:rsidRDefault="00E628A4" w:rsidP="004C19E5">
      <w:pPr>
        <w:spacing w:line="276" w:lineRule="auto"/>
        <w:jc w:val="both"/>
        <w:rPr>
          <w:sz w:val="28"/>
          <w:szCs w:val="28"/>
        </w:rPr>
      </w:pPr>
    </w:p>
    <w:p w:rsidR="00E628A4" w:rsidRPr="00485CDE" w:rsidRDefault="00E628A4" w:rsidP="004C19E5">
      <w:pPr>
        <w:spacing w:line="276" w:lineRule="auto"/>
        <w:jc w:val="both"/>
        <w:rPr>
          <w:sz w:val="28"/>
          <w:szCs w:val="28"/>
        </w:rPr>
      </w:pPr>
    </w:p>
    <w:p w:rsidR="00E628A4" w:rsidRDefault="00E628A4" w:rsidP="004C19E5">
      <w:pPr>
        <w:ind w:left="90"/>
        <w:jc w:val="center"/>
        <w:rPr>
          <w:rFonts w:cs="Calibri"/>
          <w:b/>
          <w:sz w:val="28"/>
          <w:szCs w:val="28"/>
        </w:rPr>
      </w:pPr>
      <w:r w:rsidRPr="000933D5">
        <w:rPr>
          <w:rFonts w:cs="Calibri"/>
          <w:b/>
          <w:sz w:val="28"/>
          <w:szCs w:val="28"/>
        </w:rPr>
        <w:t>9</w:t>
      </w:r>
      <w:r>
        <w:rPr>
          <w:rFonts w:cs="Calibri"/>
          <w:b/>
          <w:sz w:val="28"/>
          <w:szCs w:val="28"/>
        </w:rPr>
        <w:t>.Тематическое планирование с определением основных видов учебной деятельности обучающихся.</w:t>
      </w:r>
    </w:p>
    <w:p w:rsidR="00E628A4" w:rsidRDefault="00E628A4" w:rsidP="004C19E5"/>
    <w:p w:rsidR="00E628A4" w:rsidRDefault="00E628A4" w:rsidP="004C19E5">
      <w:r>
        <w:t xml:space="preserve">                                                                  </w:t>
      </w:r>
    </w:p>
    <w:p w:rsidR="00E628A4" w:rsidRPr="00E86236" w:rsidRDefault="00E628A4" w:rsidP="004C19E5">
      <w:pPr>
        <w:jc w:val="center"/>
        <w:rPr>
          <w:b/>
          <w:sz w:val="28"/>
          <w:szCs w:val="28"/>
        </w:rPr>
      </w:pPr>
      <w:r w:rsidRPr="00E86236">
        <w:rPr>
          <w:b/>
          <w:sz w:val="28"/>
          <w:szCs w:val="28"/>
        </w:rPr>
        <w:t>Пояснительная записка.</w:t>
      </w:r>
    </w:p>
    <w:p w:rsidR="00E628A4" w:rsidRPr="00E86236" w:rsidRDefault="00E628A4" w:rsidP="004C19E5">
      <w:pPr>
        <w:rPr>
          <w:sz w:val="28"/>
          <w:szCs w:val="28"/>
        </w:rPr>
      </w:pPr>
      <w:r w:rsidRPr="00E86236">
        <w:rPr>
          <w:sz w:val="28"/>
          <w:szCs w:val="28"/>
        </w:rPr>
        <w:t xml:space="preserve">        Основание и цели разработки требований. 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для основной и средней (полной) школы.</w:t>
      </w:r>
    </w:p>
    <w:p w:rsidR="00E628A4" w:rsidRPr="00E86236" w:rsidRDefault="00E628A4" w:rsidP="004C19E5">
      <w:pPr>
        <w:rPr>
          <w:sz w:val="28"/>
          <w:szCs w:val="28"/>
        </w:rPr>
      </w:pPr>
      <w:r w:rsidRPr="00E86236">
        <w:rPr>
          <w:sz w:val="28"/>
          <w:szCs w:val="28"/>
        </w:rPr>
        <w:t xml:space="preserve">       Требования представляют собой оптимальные рекомендации к материально-техническому оснащению учебного процесса, предъявляемого в условиях ввода Государственного стандарта по физической культуре. Требования включают в себя перечни книгопечатной продукции (библиотечный фонд), демонстрационных печатных пособий, экранно-звуковых пособий, технических средств обучения, учебно-практического и учебно-лабораторного оборудования, а также характеризуют перечни спортивных залов (кабинетов) и пришкольных плоскостных спортивных сооружений</w:t>
      </w:r>
      <w:r w:rsidRPr="006F2B5A">
        <w:rPr>
          <w:sz w:val="28"/>
          <w:szCs w:val="28"/>
        </w:rPr>
        <w:t>.</w:t>
      </w:r>
      <w:r w:rsidRPr="00E86236">
        <w:rPr>
          <w:sz w:val="28"/>
          <w:szCs w:val="28"/>
        </w:rPr>
        <w:t xml:space="preserve"> </w:t>
      </w:r>
    </w:p>
    <w:p w:rsidR="00E628A4" w:rsidRPr="00E86236" w:rsidRDefault="00E628A4" w:rsidP="004C19E5">
      <w:pPr>
        <w:rPr>
          <w:sz w:val="28"/>
          <w:szCs w:val="28"/>
        </w:rPr>
      </w:pPr>
      <w:r w:rsidRPr="00E86236">
        <w:rPr>
          <w:sz w:val="28"/>
          <w:szCs w:val="28"/>
        </w:rPr>
        <w:t xml:space="preserve">       Новизна разработанных требований. Государственный стандарт образования по физической культуре предполагает приоритет деятельностного подхода к процессу обучения, что определяет не только освоение учащимися предметных умений, но и развитие у них широкого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Поэтому, в отличие от существовавших ранее перечней средств обучения и учебного оборудования по физической культуре, материально-техническое оснащение образовательного процесса ориентируется прежде всего на эффективное решение этих задач, на создание необходимых условий для полной реализации требований к уровню подготовки выпускников по предмету «физическая культура».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оборудования, измерительных приборов, используемых учащимися в самостоятельных формах учебной деятельности. Кроме того, требования включают объекты и средства материально-технического обеспечения, не только выпускаемые в настоящее время, но и перспективные, создание которых необходимо для обеспечения ввода Государственного стандарта по физической культуре.</w:t>
      </w:r>
    </w:p>
    <w:p w:rsidR="00E628A4" w:rsidRPr="00E86236" w:rsidRDefault="00E628A4" w:rsidP="004C19E5">
      <w:pPr>
        <w:rPr>
          <w:sz w:val="28"/>
          <w:szCs w:val="28"/>
        </w:rPr>
      </w:pPr>
      <w:r w:rsidRPr="00E86236">
        <w:rPr>
          <w:sz w:val="28"/>
          <w:szCs w:val="28"/>
        </w:rPr>
        <w:t xml:space="preserve">       Принципы отбора объектов и средств материально-технического оснащения. В перечнях объектов и средств материально-технического оснащения представлена их общая номенклатура. Это вызвано тем, что 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технологии и методики, носители учебной информации и программно-методического обеспечения образования.</w:t>
      </w:r>
    </w:p>
    <w:p w:rsidR="00E628A4" w:rsidRPr="00E86236" w:rsidRDefault="00E628A4" w:rsidP="004C19E5">
      <w:pPr>
        <w:rPr>
          <w:sz w:val="28"/>
          <w:szCs w:val="28"/>
        </w:rPr>
      </w:pPr>
      <w:r w:rsidRPr="00E86236">
        <w:rPr>
          <w:sz w:val="28"/>
          <w:szCs w:val="28"/>
        </w:rPr>
        <w:t xml:space="preserve">       Большинство включенных средств и объектов материально-технического обеспечения носит многофункциональный характер, может использоваться в разных учебных темах, при решении разных педагогических задач.</w:t>
      </w:r>
    </w:p>
    <w:p w:rsidR="00E628A4" w:rsidRPr="00E86236" w:rsidRDefault="00E628A4" w:rsidP="004C19E5">
      <w:pPr>
        <w:rPr>
          <w:sz w:val="28"/>
          <w:szCs w:val="28"/>
        </w:rPr>
      </w:pPr>
      <w:r w:rsidRPr="00E86236">
        <w:rPr>
          <w:sz w:val="28"/>
          <w:szCs w:val="28"/>
        </w:rPr>
        <w:t xml:space="preserve">       Многие из этих средств и объектов являются взаимозаменяемыми, и их использование ориентировано как на преподавание конкретных предметных тем, так и на создание условий для формирования и развития умений и навыков учащихся.</w:t>
      </w:r>
    </w:p>
    <w:p w:rsidR="00E628A4" w:rsidRPr="00E86236" w:rsidRDefault="00E628A4" w:rsidP="004C19E5">
      <w:pPr>
        <w:rPr>
          <w:sz w:val="28"/>
          <w:szCs w:val="28"/>
        </w:rPr>
      </w:pPr>
      <w:r w:rsidRPr="00E86236">
        <w:rPr>
          <w:sz w:val="28"/>
          <w:szCs w:val="28"/>
        </w:rPr>
        <w:t xml:space="preserve">       Реализация принципа вариативности; преемственность на разных ступенях образования. Настоящие требования к оснащению образовательного процесса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образования, установленных стандартом. Требования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 поисково-исследовательским видам работы, выполнению творческих заданий, усилению аналитического компонента учебной деятельности.</w:t>
      </w:r>
    </w:p>
    <w:p w:rsidR="00E628A4" w:rsidRPr="00E86236" w:rsidRDefault="00E628A4" w:rsidP="004C19E5">
      <w:pPr>
        <w:rPr>
          <w:sz w:val="28"/>
          <w:szCs w:val="28"/>
        </w:rPr>
      </w:pPr>
      <w:r w:rsidRPr="00E86236">
        <w:rPr>
          <w:sz w:val="28"/>
          <w:szCs w:val="28"/>
        </w:rPr>
        <w:t xml:space="preserve">         Конкретное количество средств и объектов материально-технического оснащения указано в таблице с учетом средней наполняемости класса (18—25 учащихся). Для отражения количественных показателей в требованиях используется следующая система обозначений:</w:t>
      </w:r>
    </w:p>
    <w:p w:rsidR="00E628A4" w:rsidRPr="00E86236" w:rsidRDefault="00E628A4" w:rsidP="004C19E5">
      <w:pPr>
        <w:rPr>
          <w:sz w:val="28"/>
          <w:szCs w:val="28"/>
        </w:rPr>
      </w:pPr>
      <w:r w:rsidRPr="00E86236">
        <w:rPr>
          <w:sz w:val="28"/>
          <w:szCs w:val="28"/>
        </w:rPr>
        <w:t xml:space="preserve">        Д — демонстрационный экземпляр (1 экз., кроме специально оговоренных случаев);</w:t>
      </w:r>
    </w:p>
    <w:p w:rsidR="00E628A4" w:rsidRPr="00E86236" w:rsidRDefault="00E628A4" w:rsidP="004C19E5">
      <w:pPr>
        <w:rPr>
          <w:sz w:val="28"/>
          <w:szCs w:val="28"/>
        </w:rPr>
      </w:pPr>
      <w:r w:rsidRPr="00E86236">
        <w:rPr>
          <w:sz w:val="28"/>
          <w:szCs w:val="28"/>
        </w:rPr>
        <w:t xml:space="preserve">       К — комплект (из расчета на каждого учащегося исходя из реальной наполняемости класса);</w:t>
      </w:r>
    </w:p>
    <w:p w:rsidR="00E628A4" w:rsidRPr="00B40C1D" w:rsidRDefault="00E628A4" w:rsidP="004C19E5">
      <w:pPr>
        <w:rPr>
          <w:sz w:val="28"/>
          <w:szCs w:val="28"/>
        </w:rPr>
      </w:pPr>
      <w:r w:rsidRPr="00E86236">
        <w:rPr>
          <w:sz w:val="28"/>
          <w:szCs w:val="28"/>
        </w:rPr>
        <w:t xml:space="preserve">       Г — комплект, необходимый для практической работы в группах, насчитывающих несколько учащихся.</w:t>
      </w:r>
    </w:p>
    <w:p w:rsidR="00E628A4" w:rsidRPr="008370AC" w:rsidRDefault="00E628A4" w:rsidP="00B40C1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См. Приложение 1</w:t>
      </w:r>
    </w:p>
    <w:p w:rsidR="00E628A4" w:rsidRDefault="00E628A4" w:rsidP="00B40C1D">
      <w:pPr>
        <w:spacing w:line="276" w:lineRule="auto"/>
        <w:ind w:firstLine="567"/>
        <w:rPr>
          <w:sz w:val="28"/>
          <w:szCs w:val="28"/>
          <w:lang w:val="en-US"/>
        </w:rPr>
      </w:pPr>
    </w:p>
    <w:p w:rsidR="00E628A4" w:rsidRDefault="00E628A4" w:rsidP="00B40C1D">
      <w:pPr>
        <w:spacing w:line="276" w:lineRule="auto"/>
        <w:ind w:firstLine="567"/>
        <w:rPr>
          <w:b/>
          <w:sz w:val="28"/>
          <w:szCs w:val="28"/>
          <w:lang w:val="en-US"/>
        </w:rPr>
      </w:pPr>
    </w:p>
    <w:p w:rsidR="00E628A4" w:rsidRDefault="00E628A4" w:rsidP="00B40C1D">
      <w:pPr>
        <w:spacing w:line="276" w:lineRule="auto"/>
        <w:ind w:firstLine="567"/>
        <w:rPr>
          <w:b/>
          <w:sz w:val="28"/>
          <w:szCs w:val="28"/>
          <w:lang w:val="en-US"/>
        </w:rPr>
      </w:pPr>
    </w:p>
    <w:p w:rsidR="00E628A4" w:rsidRDefault="00E628A4" w:rsidP="00B40C1D">
      <w:pPr>
        <w:spacing w:line="276" w:lineRule="auto"/>
        <w:ind w:firstLine="567"/>
        <w:rPr>
          <w:b/>
          <w:sz w:val="28"/>
          <w:szCs w:val="28"/>
          <w:lang w:val="en-US"/>
        </w:rPr>
      </w:pPr>
    </w:p>
    <w:p w:rsidR="00E628A4" w:rsidRDefault="00E628A4" w:rsidP="00B40C1D">
      <w:pPr>
        <w:spacing w:line="276" w:lineRule="auto"/>
        <w:ind w:firstLine="567"/>
        <w:rPr>
          <w:b/>
          <w:sz w:val="28"/>
          <w:szCs w:val="28"/>
        </w:rPr>
      </w:pPr>
      <w:r w:rsidRPr="004E44C3">
        <w:rPr>
          <w:b/>
          <w:sz w:val="28"/>
          <w:szCs w:val="28"/>
        </w:rPr>
        <w:t>10.</w:t>
      </w:r>
      <w:r w:rsidRPr="00B40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Критерии  и нормы оценки уровня подготовленности учащихся по предмету «Физическая  культура».</w:t>
      </w: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ТЕОРЕТИЧЕСКОЙ ПОДГОТОВЛЕННОСТИ</w:t>
      </w: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«5» - выставляется ученику в том  случае, если он в полном объеме владеет определенной (для данного этапа) системой знаний. При этом ученик способен творчески охарактеризовать основные понятия и факты; установить причинно-следственные связи; владеет способами и умениями применять полученные знания  в практической деятельности (т.е. при организации самостоятельных занятиях физической культурой). </w:t>
      </w: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Отметка «4» выставляется тогда, когда ученик достаточно уверенно владеет полученными знаниями; способен раскрыть основное их содержание, привести некоторые факты; умеет применять некоторые знания в практической деятельности, но под контролем учителя (тренера)</w:t>
      </w: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Отметку «3» заслуживает ученик, уровень освоенности  знаний которого недостаточен для практического использования, даже при подсказке учителя; при воспроизведении незначительного количества знаний ученик не способен охарактеризовать их основное содержание и указать взаимосвязь понятий и фактов.</w:t>
      </w: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Отметка «2» выставляется при неудовлетворительном владении знаниями; в случае, когда ученик может привести лишь отрывочные сведения об основных понятиях и фактах; не способен использовать знания на практике.</w:t>
      </w: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Самая низкая отметка – «1» отражает полное отсутствие знаний и умений применять их на практике.</w:t>
      </w: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b/>
          <w:sz w:val="28"/>
          <w:szCs w:val="28"/>
        </w:rPr>
        <w:t>двигательной  подготовленности</w:t>
      </w:r>
      <w:r>
        <w:rPr>
          <w:sz w:val="28"/>
          <w:szCs w:val="28"/>
        </w:rPr>
        <w:t xml:space="preserve"> также оценивается по пятибалльной шкале с выставлением следующих отметок:</w:t>
      </w: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отметка «5» выставляется в случае точного и полного соблюдения основ, звеньев и деталей техники; свободного и слитного выполнения действия с оптимальной амплитудой;  </w:t>
      </w: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отметкой «4» оценивается действие, когда оно при соблюдении указанных требований содержит одну-две незначительные ошибки; </w:t>
      </w: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отметка «3» отражает правильное выполнение действия в его основе с незначительными ошибками; </w:t>
      </w: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отметка «2» выставляется при грубых нарушениях основ техники;  </w:t>
      </w: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-отметка «1» - упражнение (действие) не выполнено.</w:t>
      </w: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</w:p>
    <w:p w:rsidR="00E628A4" w:rsidRDefault="00E628A4" w:rsidP="00B40C1D">
      <w:pPr>
        <w:spacing w:line="276" w:lineRule="auto"/>
        <w:ind w:firstLine="567"/>
        <w:jc w:val="both"/>
        <w:rPr>
          <w:sz w:val="28"/>
          <w:szCs w:val="28"/>
        </w:rPr>
      </w:pPr>
    </w:p>
    <w:p w:rsidR="00E628A4" w:rsidRPr="00B40C1D" w:rsidRDefault="00E628A4" w:rsidP="004C19E5">
      <w:pPr>
        <w:rPr>
          <w:sz w:val="28"/>
          <w:szCs w:val="28"/>
        </w:rPr>
      </w:pPr>
    </w:p>
    <w:p w:rsidR="00E628A4" w:rsidRPr="00B40C1D" w:rsidRDefault="00E628A4" w:rsidP="004C19E5">
      <w:pPr>
        <w:rPr>
          <w:sz w:val="28"/>
          <w:szCs w:val="28"/>
        </w:rPr>
      </w:pPr>
    </w:p>
    <w:p w:rsidR="00E628A4" w:rsidRPr="00B40C1D" w:rsidRDefault="00E628A4" w:rsidP="004C19E5">
      <w:pPr>
        <w:rPr>
          <w:sz w:val="28"/>
          <w:szCs w:val="28"/>
        </w:rPr>
      </w:pPr>
    </w:p>
    <w:p w:rsidR="00E628A4" w:rsidRDefault="00E628A4" w:rsidP="004C19E5">
      <w:pPr>
        <w:rPr>
          <w:sz w:val="28"/>
          <w:szCs w:val="28"/>
        </w:rPr>
      </w:pPr>
    </w:p>
    <w:p w:rsidR="00E628A4" w:rsidRDefault="00E628A4" w:rsidP="003F4B39">
      <w:pPr>
        <w:spacing w:line="276" w:lineRule="auto"/>
        <w:ind w:firstLine="426"/>
        <w:jc w:val="both"/>
        <w:rPr>
          <w:sz w:val="28"/>
          <w:szCs w:val="28"/>
        </w:rPr>
      </w:pPr>
    </w:p>
    <w:p w:rsidR="00E628A4" w:rsidRPr="00334EA5" w:rsidRDefault="00E628A4" w:rsidP="003F4B39">
      <w:pPr>
        <w:spacing w:line="276" w:lineRule="auto"/>
        <w:ind w:firstLine="426"/>
        <w:jc w:val="both"/>
        <w:rPr>
          <w:sz w:val="28"/>
          <w:szCs w:val="28"/>
        </w:rPr>
      </w:pPr>
    </w:p>
    <w:p w:rsidR="00E628A4" w:rsidRPr="00334EA5" w:rsidRDefault="00E628A4" w:rsidP="003F4B39">
      <w:pPr>
        <w:spacing w:line="276" w:lineRule="auto"/>
        <w:ind w:firstLine="567"/>
        <w:jc w:val="both"/>
        <w:rPr>
          <w:sz w:val="28"/>
          <w:szCs w:val="28"/>
        </w:rPr>
      </w:pPr>
    </w:p>
    <w:p w:rsidR="00E628A4" w:rsidRDefault="00E628A4" w:rsidP="003F4B39">
      <w:pPr>
        <w:jc w:val="both"/>
      </w:pPr>
    </w:p>
    <w:sectPr w:rsidR="00E628A4" w:rsidSect="008161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hit Hindi">
    <w:altName w:val="@XVMSymbo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  <w:sz w:val="22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</w:abstractNum>
  <w:abstractNum w:abstractNumId="14">
    <w:nsid w:val="02EF4247"/>
    <w:multiLevelType w:val="hybridMultilevel"/>
    <w:tmpl w:val="D1787E4C"/>
    <w:lvl w:ilvl="0" w:tplc="AA7831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A8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6468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6DA04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5EF2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F8E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0C6B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C8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F6D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3B01A12"/>
    <w:multiLevelType w:val="multilevel"/>
    <w:tmpl w:val="BEC4F12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1C6096D"/>
    <w:multiLevelType w:val="hybridMultilevel"/>
    <w:tmpl w:val="B482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BF647F"/>
    <w:multiLevelType w:val="hybridMultilevel"/>
    <w:tmpl w:val="436AAB92"/>
    <w:lvl w:ilvl="0" w:tplc="588EB160">
      <w:start w:val="1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  <w:rPr>
        <w:rFonts w:cs="Times New Roman"/>
      </w:rPr>
    </w:lvl>
  </w:abstractNum>
  <w:abstractNum w:abstractNumId="2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3C6D7B"/>
    <w:multiLevelType w:val="hybridMultilevel"/>
    <w:tmpl w:val="042C82D4"/>
    <w:lvl w:ilvl="0" w:tplc="0D664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966180"/>
    <w:multiLevelType w:val="hybridMultilevel"/>
    <w:tmpl w:val="50A2E792"/>
    <w:lvl w:ilvl="0" w:tplc="FA9A9ACE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86C7D80"/>
    <w:multiLevelType w:val="hybridMultilevel"/>
    <w:tmpl w:val="5E78A2EA"/>
    <w:lvl w:ilvl="0" w:tplc="D1066D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AFA6D51"/>
    <w:multiLevelType w:val="hybridMultilevel"/>
    <w:tmpl w:val="A2C884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704611"/>
    <w:multiLevelType w:val="multilevel"/>
    <w:tmpl w:val="AEE05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8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5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1"/>
  </w:num>
  <w:num w:numId="30">
    <w:abstractNumId w:val="17"/>
  </w:num>
  <w:num w:numId="31">
    <w:abstractNumId w:val="25"/>
  </w:num>
  <w:num w:numId="32">
    <w:abstractNumId w:val="2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236"/>
    <w:rsid w:val="00004128"/>
    <w:rsid w:val="00015FBD"/>
    <w:rsid w:val="00061738"/>
    <w:rsid w:val="0008664E"/>
    <w:rsid w:val="000933D5"/>
    <w:rsid w:val="001271AE"/>
    <w:rsid w:val="00150F34"/>
    <w:rsid w:val="00160B8E"/>
    <w:rsid w:val="001A2A2A"/>
    <w:rsid w:val="00231927"/>
    <w:rsid w:val="00242D7E"/>
    <w:rsid w:val="00291BDB"/>
    <w:rsid w:val="002A0E2A"/>
    <w:rsid w:val="002B75EC"/>
    <w:rsid w:val="002C4E81"/>
    <w:rsid w:val="002F5230"/>
    <w:rsid w:val="00334EA5"/>
    <w:rsid w:val="00341B07"/>
    <w:rsid w:val="00352B1D"/>
    <w:rsid w:val="003715D1"/>
    <w:rsid w:val="003724A8"/>
    <w:rsid w:val="003859D8"/>
    <w:rsid w:val="003C211F"/>
    <w:rsid w:val="003F4B39"/>
    <w:rsid w:val="00447173"/>
    <w:rsid w:val="00485CDE"/>
    <w:rsid w:val="004A605F"/>
    <w:rsid w:val="004C19E5"/>
    <w:rsid w:val="004E44C3"/>
    <w:rsid w:val="00560BFA"/>
    <w:rsid w:val="00586014"/>
    <w:rsid w:val="005A7138"/>
    <w:rsid w:val="005B13BC"/>
    <w:rsid w:val="005B66F6"/>
    <w:rsid w:val="005D0EFB"/>
    <w:rsid w:val="005D3628"/>
    <w:rsid w:val="005F7EEE"/>
    <w:rsid w:val="00657D02"/>
    <w:rsid w:val="00663710"/>
    <w:rsid w:val="0066685E"/>
    <w:rsid w:val="006A73B1"/>
    <w:rsid w:val="006C4253"/>
    <w:rsid w:val="006F2B5A"/>
    <w:rsid w:val="008059D3"/>
    <w:rsid w:val="00805F6B"/>
    <w:rsid w:val="008161FB"/>
    <w:rsid w:val="00816E1F"/>
    <w:rsid w:val="008370AC"/>
    <w:rsid w:val="00871767"/>
    <w:rsid w:val="008B4B60"/>
    <w:rsid w:val="008C2055"/>
    <w:rsid w:val="00931C34"/>
    <w:rsid w:val="009438F3"/>
    <w:rsid w:val="009A2D00"/>
    <w:rsid w:val="00A27B3C"/>
    <w:rsid w:val="00A84B9D"/>
    <w:rsid w:val="00A901B9"/>
    <w:rsid w:val="00AE1292"/>
    <w:rsid w:val="00B32955"/>
    <w:rsid w:val="00B40C1D"/>
    <w:rsid w:val="00B754EB"/>
    <w:rsid w:val="00B769D0"/>
    <w:rsid w:val="00B939F8"/>
    <w:rsid w:val="00C24EE1"/>
    <w:rsid w:val="00C42EE1"/>
    <w:rsid w:val="00C7059B"/>
    <w:rsid w:val="00C954BA"/>
    <w:rsid w:val="00CB5F0F"/>
    <w:rsid w:val="00CE5725"/>
    <w:rsid w:val="00D06D08"/>
    <w:rsid w:val="00E00563"/>
    <w:rsid w:val="00E628A4"/>
    <w:rsid w:val="00E86236"/>
    <w:rsid w:val="00EC2479"/>
    <w:rsid w:val="00EC6921"/>
    <w:rsid w:val="00F0011C"/>
    <w:rsid w:val="00F1764C"/>
    <w:rsid w:val="00FB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38F3"/>
    <w:pPr>
      <w:widowControl w:val="0"/>
      <w:numPr>
        <w:numId w:val="1"/>
      </w:numPr>
      <w:autoSpaceDE w:val="0"/>
      <w:spacing w:before="480" w:after="240"/>
      <w:jc w:val="center"/>
      <w:outlineLvl w:val="0"/>
    </w:pPr>
    <w:rPr>
      <w:rFonts w:eastAsia="Calibri"/>
      <w:b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6236"/>
    <w:pPr>
      <w:keepNext/>
      <w:jc w:val="center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6236"/>
    <w:pPr>
      <w:keepNext/>
      <w:jc w:val="center"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62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2A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62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62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623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862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623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862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6236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E86236"/>
    <w:pPr>
      <w:jc w:val="both"/>
    </w:pPr>
    <w:rPr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E86236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86236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E86236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6236"/>
    <w:rPr>
      <w:rFonts w:ascii="Times New Roman" w:hAnsi="Times New Roman" w:cs="Times New Roman"/>
      <w:sz w:val="28"/>
      <w:szCs w:val="28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E86236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862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8623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862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3">
    <w:name w:val="Основной текст (13)_"/>
    <w:basedOn w:val="DefaultParagraphFont"/>
    <w:link w:val="131"/>
    <w:uiPriority w:val="99"/>
    <w:locked/>
    <w:rsid w:val="00E86236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Normal"/>
    <w:link w:val="13"/>
    <w:uiPriority w:val="99"/>
    <w:rsid w:val="00E86236"/>
    <w:pPr>
      <w:shd w:val="clear" w:color="auto" w:fill="FFFFFF"/>
      <w:spacing w:line="615" w:lineRule="exact"/>
      <w:jc w:val="both"/>
    </w:pPr>
    <w:rPr>
      <w:rFonts w:ascii="Sylfaen" w:eastAsia="Calibri" w:hAnsi="Sylfaen" w:cs="Sylfaen"/>
      <w:sz w:val="57"/>
      <w:szCs w:val="57"/>
      <w:lang w:eastAsia="en-US"/>
    </w:rPr>
  </w:style>
  <w:style w:type="character" w:customStyle="1" w:styleId="22">
    <w:name w:val="Заголовок №2 (2)_"/>
    <w:basedOn w:val="DefaultParagraphFont"/>
    <w:link w:val="221"/>
    <w:uiPriority w:val="99"/>
    <w:locked/>
    <w:rsid w:val="00E86236"/>
    <w:rPr>
      <w:rFonts w:cs="Times New Roman"/>
      <w:b/>
      <w:bCs/>
      <w:sz w:val="35"/>
      <w:szCs w:val="35"/>
      <w:shd w:val="clear" w:color="auto" w:fill="FFFFFF"/>
    </w:rPr>
  </w:style>
  <w:style w:type="paragraph" w:customStyle="1" w:styleId="221">
    <w:name w:val="Заголовок №2 (2)1"/>
    <w:basedOn w:val="Normal"/>
    <w:link w:val="22"/>
    <w:uiPriority w:val="99"/>
    <w:rsid w:val="00E86236"/>
    <w:pPr>
      <w:shd w:val="clear" w:color="auto" w:fill="FFFFFF"/>
      <w:spacing w:before="300" w:line="450" w:lineRule="exact"/>
      <w:ind w:hanging="500"/>
      <w:outlineLvl w:val="1"/>
    </w:pPr>
    <w:rPr>
      <w:rFonts w:ascii="Calibri" w:eastAsia="Calibri" w:hAnsi="Calibri"/>
      <w:b/>
      <w:bCs/>
      <w:sz w:val="35"/>
      <w:szCs w:val="35"/>
      <w:lang w:eastAsia="en-US"/>
    </w:rPr>
  </w:style>
  <w:style w:type="character" w:customStyle="1" w:styleId="133">
    <w:name w:val="Основной текст (13)3"/>
    <w:basedOn w:val="13"/>
    <w:uiPriority w:val="99"/>
    <w:rsid w:val="00E86236"/>
  </w:style>
  <w:style w:type="character" w:customStyle="1" w:styleId="132">
    <w:name w:val="Основной текст (13)2"/>
    <w:basedOn w:val="13"/>
    <w:uiPriority w:val="99"/>
    <w:rsid w:val="00E86236"/>
    <w:rPr>
      <w:spacing w:val="0"/>
    </w:rPr>
  </w:style>
  <w:style w:type="character" w:customStyle="1" w:styleId="130">
    <w:name w:val="Основной текст (13)"/>
    <w:basedOn w:val="13"/>
    <w:uiPriority w:val="99"/>
    <w:rsid w:val="00E86236"/>
    <w:rPr>
      <w:spacing w:val="0"/>
    </w:rPr>
  </w:style>
  <w:style w:type="character" w:customStyle="1" w:styleId="1pt3">
    <w:name w:val="Основной текст + Интервал 1 pt3"/>
    <w:basedOn w:val="DefaultParagraphFont"/>
    <w:uiPriority w:val="99"/>
    <w:rsid w:val="00E86236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DefaultParagraphFont"/>
    <w:uiPriority w:val="99"/>
    <w:rsid w:val="00E86236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4">
    <w:name w:val="Заголовок №2 (2)4"/>
    <w:basedOn w:val="22"/>
    <w:uiPriority w:val="99"/>
    <w:rsid w:val="00E86236"/>
  </w:style>
  <w:style w:type="character" w:customStyle="1" w:styleId="22183">
    <w:name w:val="Заголовок №2 (2) + 183"/>
    <w:aliases w:val="5 pt20,Не полужирный9"/>
    <w:basedOn w:val="22"/>
    <w:uiPriority w:val="99"/>
    <w:rsid w:val="00E86236"/>
    <w:rPr>
      <w:sz w:val="37"/>
      <w:szCs w:val="37"/>
    </w:rPr>
  </w:style>
  <w:style w:type="character" w:customStyle="1" w:styleId="0pt2">
    <w:name w:val="Основной текст + Интервал 0 pt2"/>
    <w:basedOn w:val="DefaultParagraphFont"/>
    <w:uiPriority w:val="99"/>
    <w:rsid w:val="00E86236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DefaultParagraphFont"/>
    <w:uiPriority w:val="99"/>
    <w:rsid w:val="00E86236"/>
    <w:rPr>
      <w:rFonts w:ascii="Times New Roman" w:hAnsi="Times New Roman" w:cs="Times New Roman"/>
      <w:spacing w:val="10"/>
      <w:sz w:val="37"/>
      <w:szCs w:val="37"/>
    </w:rPr>
  </w:style>
  <w:style w:type="table" w:styleId="TableGrid">
    <w:name w:val="Table Grid"/>
    <w:basedOn w:val="TableNormal"/>
    <w:uiPriority w:val="99"/>
    <w:rsid w:val="00E862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uiPriority w:val="99"/>
    <w:rsid w:val="009438F3"/>
    <w:rPr>
      <w:rFonts w:ascii="OpenSymbol" w:hAnsi="OpenSymbol"/>
    </w:rPr>
  </w:style>
  <w:style w:type="character" w:customStyle="1" w:styleId="WW8Num5z0">
    <w:name w:val="WW8Num5z0"/>
    <w:uiPriority w:val="99"/>
    <w:rsid w:val="009438F3"/>
    <w:rPr>
      <w:rFonts w:ascii="Symbol" w:hAnsi="Symbol"/>
    </w:rPr>
  </w:style>
  <w:style w:type="character" w:customStyle="1" w:styleId="WW8Num6z0">
    <w:name w:val="WW8Num6z0"/>
    <w:uiPriority w:val="99"/>
    <w:rsid w:val="009438F3"/>
    <w:rPr>
      <w:rFonts w:ascii="Symbol" w:hAnsi="Symbol"/>
    </w:rPr>
  </w:style>
  <w:style w:type="character" w:customStyle="1" w:styleId="WW8Num7z0">
    <w:name w:val="WW8Num7z0"/>
    <w:uiPriority w:val="99"/>
    <w:rsid w:val="009438F3"/>
    <w:rPr>
      <w:rFonts w:ascii="OpenSymbol" w:hAnsi="OpenSymbol"/>
    </w:rPr>
  </w:style>
  <w:style w:type="character" w:customStyle="1" w:styleId="WW8Num8z0">
    <w:name w:val="WW8Num8z0"/>
    <w:uiPriority w:val="99"/>
    <w:rsid w:val="009438F3"/>
    <w:rPr>
      <w:sz w:val="22"/>
    </w:rPr>
  </w:style>
  <w:style w:type="character" w:customStyle="1" w:styleId="WW8Num9z0">
    <w:name w:val="WW8Num9z0"/>
    <w:uiPriority w:val="99"/>
    <w:rsid w:val="009438F3"/>
    <w:rPr>
      <w:rFonts w:ascii="Symbol" w:hAnsi="Symbol"/>
    </w:rPr>
  </w:style>
  <w:style w:type="character" w:customStyle="1" w:styleId="WW8Num10z0">
    <w:name w:val="WW8Num10z0"/>
    <w:uiPriority w:val="99"/>
    <w:rsid w:val="009438F3"/>
  </w:style>
  <w:style w:type="character" w:customStyle="1" w:styleId="WW8Num13z0">
    <w:name w:val="WW8Num13z0"/>
    <w:uiPriority w:val="99"/>
    <w:rsid w:val="009438F3"/>
    <w:rPr>
      <w:rFonts w:ascii="OpenSymbol" w:hAnsi="OpenSymbol"/>
    </w:rPr>
  </w:style>
  <w:style w:type="character" w:customStyle="1" w:styleId="WW8Num14z0">
    <w:name w:val="WW8Num14z0"/>
    <w:uiPriority w:val="99"/>
    <w:rsid w:val="009438F3"/>
    <w:rPr>
      <w:rFonts w:ascii="Symbol" w:hAnsi="Symbol"/>
    </w:rPr>
  </w:style>
  <w:style w:type="character" w:customStyle="1" w:styleId="WW8Num2z0">
    <w:name w:val="WW8Num2z0"/>
    <w:uiPriority w:val="99"/>
    <w:rsid w:val="009438F3"/>
  </w:style>
  <w:style w:type="character" w:customStyle="1" w:styleId="WW8Num5z1">
    <w:name w:val="WW8Num5z1"/>
    <w:uiPriority w:val="99"/>
    <w:rsid w:val="009438F3"/>
    <w:rPr>
      <w:rFonts w:ascii="Courier New" w:hAnsi="Courier New"/>
    </w:rPr>
  </w:style>
  <w:style w:type="character" w:customStyle="1" w:styleId="WW8Num5z2">
    <w:name w:val="WW8Num5z2"/>
    <w:uiPriority w:val="99"/>
    <w:rsid w:val="009438F3"/>
    <w:rPr>
      <w:rFonts w:ascii="Wingdings" w:hAnsi="Wingdings"/>
    </w:rPr>
  </w:style>
  <w:style w:type="character" w:customStyle="1" w:styleId="WW8Num6z1">
    <w:name w:val="WW8Num6z1"/>
    <w:uiPriority w:val="99"/>
    <w:rsid w:val="009438F3"/>
    <w:rPr>
      <w:rFonts w:ascii="Courier New" w:hAnsi="Courier New"/>
    </w:rPr>
  </w:style>
  <w:style w:type="character" w:customStyle="1" w:styleId="WW8Num6z2">
    <w:name w:val="WW8Num6z2"/>
    <w:uiPriority w:val="99"/>
    <w:rsid w:val="009438F3"/>
    <w:rPr>
      <w:rFonts w:ascii="Wingdings" w:hAnsi="Wingdings"/>
    </w:rPr>
  </w:style>
  <w:style w:type="character" w:customStyle="1" w:styleId="WW8Num8z1">
    <w:name w:val="WW8Num8z1"/>
    <w:uiPriority w:val="99"/>
    <w:rsid w:val="009438F3"/>
  </w:style>
  <w:style w:type="character" w:customStyle="1" w:styleId="WW8Num9z1">
    <w:name w:val="WW8Num9z1"/>
    <w:uiPriority w:val="99"/>
    <w:rsid w:val="009438F3"/>
    <w:rPr>
      <w:rFonts w:ascii="Courier New" w:hAnsi="Courier New"/>
    </w:rPr>
  </w:style>
  <w:style w:type="character" w:customStyle="1" w:styleId="WW8Num9z2">
    <w:name w:val="WW8Num9z2"/>
    <w:uiPriority w:val="99"/>
    <w:rsid w:val="009438F3"/>
    <w:rPr>
      <w:rFonts w:ascii="Wingdings" w:hAnsi="Wingdings"/>
    </w:rPr>
  </w:style>
  <w:style w:type="character" w:customStyle="1" w:styleId="WW8Num12z0">
    <w:name w:val="WW8Num12z0"/>
    <w:uiPriority w:val="99"/>
    <w:rsid w:val="009438F3"/>
    <w:rPr>
      <w:sz w:val="22"/>
    </w:rPr>
  </w:style>
  <w:style w:type="character" w:customStyle="1" w:styleId="WW8Num12z1">
    <w:name w:val="WW8Num12z1"/>
    <w:uiPriority w:val="99"/>
    <w:rsid w:val="009438F3"/>
  </w:style>
  <w:style w:type="character" w:customStyle="1" w:styleId="WW8Num14z1">
    <w:name w:val="WW8Num14z1"/>
    <w:uiPriority w:val="99"/>
    <w:rsid w:val="009438F3"/>
    <w:rPr>
      <w:rFonts w:ascii="Courier New" w:hAnsi="Courier New"/>
    </w:rPr>
  </w:style>
  <w:style w:type="character" w:customStyle="1" w:styleId="WW8Num14z2">
    <w:name w:val="WW8Num14z2"/>
    <w:uiPriority w:val="99"/>
    <w:rsid w:val="009438F3"/>
    <w:rPr>
      <w:rFonts w:ascii="Wingdings" w:hAnsi="Wingdings"/>
    </w:rPr>
  </w:style>
  <w:style w:type="character" w:customStyle="1" w:styleId="WW8Num16z0">
    <w:name w:val="WW8Num16z0"/>
    <w:uiPriority w:val="99"/>
    <w:rsid w:val="009438F3"/>
  </w:style>
  <w:style w:type="character" w:customStyle="1" w:styleId="WW8Num17z0">
    <w:name w:val="WW8Num17z0"/>
    <w:uiPriority w:val="99"/>
    <w:rsid w:val="009438F3"/>
    <w:rPr>
      <w:rFonts w:ascii="Symbol" w:hAnsi="Symbol"/>
    </w:rPr>
  </w:style>
  <w:style w:type="character" w:customStyle="1" w:styleId="WW8Num17z1">
    <w:name w:val="WW8Num17z1"/>
    <w:uiPriority w:val="99"/>
    <w:rsid w:val="009438F3"/>
    <w:rPr>
      <w:rFonts w:ascii="Courier New" w:hAnsi="Courier New"/>
    </w:rPr>
  </w:style>
  <w:style w:type="character" w:customStyle="1" w:styleId="WW8Num17z2">
    <w:name w:val="WW8Num17z2"/>
    <w:uiPriority w:val="99"/>
    <w:rsid w:val="009438F3"/>
    <w:rPr>
      <w:rFonts w:ascii="Wingdings" w:hAnsi="Wingdings"/>
    </w:rPr>
  </w:style>
  <w:style w:type="character" w:customStyle="1" w:styleId="WW8Num19z0">
    <w:name w:val="WW8Num19z0"/>
    <w:uiPriority w:val="99"/>
    <w:rsid w:val="009438F3"/>
    <w:rPr>
      <w:rFonts w:ascii="Symbol" w:hAnsi="Symbol"/>
    </w:rPr>
  </w:style>
  <w:style w:type="character" w:customStyle="1" w:styleId="WW8Num19z1">
    <w:name w:val="WW8Num19z1"/>
    <w:uiPriority w:val="99"/>
    <w:rsid w:val="009438F3"/>
    <w:rPr>
      <w:rFonts w:ascii="Courier New" w:hAnsi="Courier New"/>
    </w:rPr>
  </w:style>
  <w:style w:type="character" w:customStyle="1" w:styleId="WW8Num19z2">
    <w:name w:val="WW8Num19z2"/>
    <w:uiPriority w:val="99"/>
    <w:rsid w:val="009438F3"/>
    <w:rPr>
      <w:rFonts w:ascii="Wingdings" w:hAnsi="Wingdings"/>
    </w:rPr>
  </w:style>
  <w:style w:type="character" w:customStyle="1" w:styleId="WW8Num20z0">
    <w:name w:val="WW8Num20z0"/>
    <w:uiPriority w:val="99"/>
    <w:rsid w:val="009438F3"/>
  </w:style>
  <w:style w:type="character" w:customStyle="1" w:styleId="WW8Num22z0">
    <w:name w:val="WW8Num22z0"/>
    <w:uiPriority w:val="99"/>
    <w:rsid w:val="009438F3"/>
    <w:rPr>
      <w:sz w:val="22"/>
    </w:rPr>
  </w:style>
  <w:style w:type="character" w:customStyle="1" w:styleId="WW8Num22z1">
    <w:name w:val="WW8Num22z1"/>
    <w:uiPriority w:val="99"/>
    <w:rsid w:val="009438F3"/>
  </w:style>
  <w:style w:type="character" w:customStyle="1" w:styleId="WW8Num25z0">
    <w:name w:val="WW8Num25z0"/>
    <w:uiPriority w:val="99"/>
    <w:rsid w:val="009438F3"/>
    <w:rPr>
      <w:sz w:val="22"/>
    </w:rPr>
  </w:style>
  <w:style w:type="character" w:customStyle="1" w:styleId="WW8Num25z1">
    <w:name w:val="WW8Num25z1"/>
    <w:uiPriority w:val="99"/>
    <w:rsid w:val="009438F3"/>
  </w:style>
  <w:style w:type="character" w:customStyle="1" w:styleId="WW8Num26z0">
    <w:name w:val="WW8Num26z0"/>
    <w:uiPriority w:val="99"/>
    <w:rsid w:val="009438F3"/>
    <w:rPr>
      <w:rFonts w:ascii="Wingdings" w:hAnsi="Wingdings"/>
    </w:rPr>
  </w:style>
  <w:style w:type="character" w:customStyle="1" w:styleId="WW8Num26z1">
    <w:name w:val="WW8Num26z1"/>
    <w:uiPriority w:val="99"/>
    <w:rsid w:val="009438F3"/>
    <w:rPr>
      <w:rFonts w:ascii="Courier New" w:hAnsi="Courier New"/>
    </w:rPr>
  </w:style>
  <w:style w:type="character" w:customStyle="1" w:styleId="WW8Num26z3">
    <w:name w:val="WW8Num26z3"/>
    <w:uiPriority w:val="99"/>
    <w:rsid w:val="009438F3"/>
    <w:rPr>
      <w:rFonts w:ascii="Symbol" w:hAnsi="Symbol"/>
    </w:rPr>
  </w:style>
  <w:style w:type="character" w:customStyle="1" w:styleId="WW8Num27z0">
    <w:name w:val="WW8Num27z0"/>
    <w:uiPriority w:val="99"/>
    <w:rsid w:val="009438F3"/>
    <w:rPr>
      <w:rFonts w:ascii="Symbol" w:hAnsi="Symbol"/>
    </w:rPr>
  </w:style>
  <w:style w:type="character" w:customStyle="1" w:styleId="WW8Num27z1">
    <w:name w:val="WW8Num27z1"/>
    <w:uiPriority w:val="99"/>
    <w:rsid w:val="009438F3"/>
  </w:style>
  <w:style w:type="character" w:customStyle="1" w:styleId="WW8Num28z0">
    <w:name w:val="WW8Num28z0"/>
    <w:uiPriority w:val="99"/>
    <w:rsid w:val="009438F3"/>
  </w:style>
  <w:style w:type="character" w:customStyle="1" w:styleId="WW8Num29z0">
    <w:name w:val="WW8Num29z0"/>
    <w:uiPriority w:val="99"/>
    <w:rsid w:val="009438F3"/>
  </w:style>
  <w:style w:type="character" w:customStyle="1" w:styleId="WW8Num30z0">
    <w:name w:val="WW8Num30z0"/>
    <w:uiPriority w:val="99"/>
    <w:rsid w:val="009438F3"/>
  </w:style>
  <w:style w:type="character" w:customStyle="1" w:styleId="WW8Num31z0">
    <w:name w:val="WW8Num31z0"/>
    <w:uiPriority w:val="99"/>
    <w:rsid w:val="009438F3"/>
    <w:rPr>
      <w:rFonts w:ascii="Symbol" w:hAnsi="Symbol"/>
    </w:rPr>
  </w:style>
  <w:style w:type="character" w:customStyle="1" w:styleId="WW8Num31z1">
    <w:name w:val="WW8Num31z1"/>
    <w:uiPriority w:val="99"/>
    <w:rsid w:val="009438F3"/>
    <w:rPr>
      <w:rFonts w:ascii="Courier New" w:hAnsi="Courier New"/>
    </w:rPr>
  </w:style>
  <w:style w:type="character" w:customStyle="1" w:styleId="WW8Num31z2">
    <w:name w:val="WW8Num31z2"/>
    <w:uiPriority w:val="99"/>
    <w:rsid w:val="009438F3"/>
    <w:rPr>
      <w:rFonts w:ascii="Wingdings" w:hAnsi="Wingdings"/>
    </w:rPr>
  </w:style>
  <w:style w:type="character" w:customStyle="1" w:styleId="WW8Num35z0">
    <w:name w:val="WW8Num35z0"/>
    <w:uiPriority w:val="99"/>
    <w:rsid w:val="009438F3"/>
    <w:rPr>
      <w:rFonts w:ascii="Symbol" w:hAnsi="Symbol"/>
    </w:rPr>
  </w:style>
  <w:style w:type="character" w:customStyle="1" w:styleId="WW8Num35z1">
    <w:name w:val="WW8Num35z1"/>
    <w:uiPriority w:val="99"/>
    <w:rsid w:val="009438F3"/>
    <w:rPr>
      <w:rFonts w:ascii="Courier New" w:hAnsi="Courier New"/>
    </w:rPr>
  </w:style>
  <w:style w:type="character" w:customStyle="1" w:styleId="WW8Num35z2">
    <w:name w:val="WW8Num35z2"/>
    <w:uiPriority w:val="99"/>
    <w:rsid w:val="009438F3"/>
    <w:rPr>
      <w:rFonts w:ascii="Wingdings" w:hAnsi="Wingdings"/>
    </w:rPr>
  </w:style>
  <w:style w:type="character" w:customStyle="1" w:styleId="WW8Num37z0">
    <w:name w:val="WW8Num37z0"/>
    <w:uiPriority w:val="99"/>
    <w:rsid w:val="009438F3"/>
  </w:style>
  <w:style w:type="character" w:customStyle="1" w:styleId="WW8Num38z0">
    <w:name w:val="WW8Num38z0"/>
    <w:uiPriority w:val="99"/>
    <w:rsid w:val="009438F3"/>
    <w:rPr>
      <w:sz w:val="22"/>
    </w:rPr>
  </w:style>
  <w:style w:type="character" w:customStyle="1" w:styleId="WW8Num38z1">
    <w:name w:val="WW8Num38z1"/>
    <w:uiPriority w:val="99"/>
    <w:rsid w:val="009438F3"/>
  </w:style>
  <w:style w:type="character" w:customStyle="1" w:styleId="WW8Num40z0">
    <w:name w:val="WW8Num40z0"/>
    <w:uiPriority w:val="99"/>
    <w:rsid w:val="009438F3"/>
    <w:rPr>
      <w:rFonts w:ascii="Symbol" w:hAnsi="Symbol"/>
    </w:rPr>
  </w:style>
  <w:style w:type="character" w:customStyle="1" w:styleId="WW8Num40z1">
    <w:name w:val="WW8Num40z1"/>
    <w:uiPriority w:val="99"/>
    <w:rsid w:val="009438F3"/>
    <w:rPr>
      <w:rFonts w:ascii="Courier New" w:hAnsi="Courier New"/>
    </w:rPr>
  </w:style>
  <w:style w:type="character" w:customStyle="1" w:styleId="WW8Num40z2">
    <w:name w:val="WW8Num40z2"/>
    <w:uiPriority w:val="99"/>
    <w:rsid w:val="009438F3"/>
    <w:rPr>
      <w:rFonts w:ascii="Wingdings" w:hAnsi="Wingdings"/>
    </w:rPr>
  </w:style>
  <w:style w:type="character" w:customStyle="1" w:styleId="WW8Num41z0">
    <w:name w:val="WW8Num41z0"/>
    <w:uiPriority w:val="99"/>
    <w:rsid w:val="009438F3"/>
    <w:rPr>
      <w:sz w:val="22"/>
    </w:rPr>
  </w:style>
  <w:style w:type="character" w:customStyle="1" w:styleId="WW8Num41z1">
    <w:name w:val="WW8Num41z1"/>
    <w:uiPriority w:val="99"/>
    <w:rsid w:val="009438F3"/>
  </w:style>
  <w:style w:type="character" w:customStyle="1" w:styleId="WW8Num42z0">
    <w:name w:val="WW8Num42z0"/>
    <w:uiPriority w:val="99"/>
    <w:rsid w:val="009438F3"/>
    <w:rPr>
      <w:rFonts w:ascii="Symbol" w:hAnsi="Symbol"/>
    </w:rPr>
  </w:style>
  <w:style w:type="character" w:customStyle="1" w:styleId="WW8Num42z1">
    <w:name w:val="WW8Num42z1"/>
    <w:uiPriority w:val="99"/>
    <w:rsid w:val="009438F3"/>
    <w:rPr>
      <w:rFonts w:ascii="Courier New" w:hAnsi="Courier New"/>
    </w:rPr>
  </w:style>
  <w:style w:type="character" w:customStyle="1" w:styleId="WW8Num42z2">
    <w:name w:val="WW8Num42z2"/>
    <w:uiPriority w:val="99"/>
    <w:rsid w:val="009438F3"/>
    <w:rPr>
      <w:rFonts w:ascii="Wingdings" w:hAnsi="Wingdings"/>
    </w:rPr>
  </w:style>
  <w:style w:type="character" w:customStyle="1" w:styleId="WW8Num44z0">
    <w:name w:val="WW8Num44z0"/>
    <w:uiPriority w:val="99"/>
    <w:rsid w:val="009438F3"/>
    <w:rPr>
      <w:rFonts w:ascii="Symbol" w:hAnsi="Symbol"/>
    </w:rPr>
  </w:style>
  <w:style w:type="character" w:customStyle="1" w:styleId="WW8Num44z1">
    <w:name w:val="WW8Num44z1"/>
    <w:uiPriority w:val="99"/>
    <w:rsid w:val="009438F3"/>
    <w:rPr>
      <w:rFonts w:ascii="Courier New" w:hAnsi="Courier New"/>
    </w:rPr>
  </w:style>
  <w:style w:type="character" w:customStyle="1" w:styleId="WW8Num44z2">
    <w:name w:val="WW8Num44z2"/>
    <w:uiPriority w:val="99"/>
    <w:rsid w:val="009438F3"/>
    <w:rPr>
      <w:rFonts w:ascii="Wingdings" w:hAnsi="Wingdings"/>
    </w:rPr>
  </w:style>
  <w:style w:type="character" w:customStyle="1" w:styleId="WW8NumSt10z0">
    <w:name w:val="WW8NumSt10z0"/>
    <w:uiPriority w:val="99"/>
    <w:rsid w:val="009438F3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9438F3"/>
  </w:style>
  <w:style w:type="character" w:customStyle="1" w:styleId="1">
    <w:name w:val="Заголовок 1 Знак"/>
    <w:uiPriority w:val="99"/>
    <w:rsid w:val="009438F3"/>
    <w:rPr>
      <w:rFonts w:ascii="Cambria" w:hAnsi="Cambria"/>
      <w:b/>
      <w:kern w:val="1"/>
      <w:sz w:val="32"/>
    </w:rPr>
  </w:style>
  <w:style w:type="character" w:customStyle="1" w:styleId="Absatz-Standardschriftart">
    <w:name w:val="Absatz-Standardschriftart"/>
    <w:uiPriority w:val="99"/>
    <w:rsid w:val="009438F3"/>
  </w:style>
  <w:style w:type="character" w:customStyle="1" w:styleId="WW-Absatz-Standardschriftart">
    <w:name w:val="WW-Absatz-Standardschriftart"/>
    <w:uiPriority w:val="99"/>
    <w:rsid w:val="009438F3"/>
  </w:style>
  <w:style w:type="character" w:customStyle="1" w:styleId="10">
    <w:name w:val="Основной шрифт абзаца1"/>
    <w:uiPriority w:val="99"/>
    <w:rsid w:val="009438F3"/>
  </w:style>
  <w:style w:type="character" w:customStyle="1" w:styleId="a0">
    <w:name w:val="Текст выноски Знак"/>
    <w:uiPriority w:val="99"/>
    <w:rsid w:val="009438F3"/>
    <w:rPr>
      <w:sz w:val="2"/>
    </w:rPr>
  </w:style>
  <w:style w:type="character" w:customStyle="1" w:styleId="20">
    <w:name w:val="Основной текст 2 Знак"/>
    <w:uiPriority w:val="99"/>
    <w:rsid w:val="009438F3"/>
    <w:rPr>
      <w:sz w:val="24"/>
    </w:rPr>
  </w:style>
  <w:style w:type="character" w:customStyle="1" w:styleId="a1">
    <w:name w:val="Название Знак"/>
    <w:uiPriority w:val="99"/>
    <w:rsid w:val="009438F3"/>
    <w:rPr>
      <w:b/>
      <w:sz w:val="24"/>
      <w:lang w:val="ru-RU"/>
    </w:rPr>
  </w:style>
  <w:style w:type="character" w:customStyle="1" w:styleId="a2">
    <w:name w:val="Основной текст с отступом Знак"/>
    <w:uiPriority w:val="99"/>
    <w:rsid w:val="009438F3"/>
    <w:rPr>
      <w:sz w:val="24"/>
    </w:rPr>
  </w:style>
  <w:style w:type="character" w:customStyle="1" w:styleId="a3">
    <w:name w:val="Подзаголовок Знак"/>
    <w:uiPriority w:val="99"/>
    <w:rsid w:val="009438F3"/>
    <w:rPr>
      <w:rFonts w:ascii="Cambria" w:hAnsi="Cambria"/>
      <w:sz w:val="24"/>
    </w:rPr>
  </w:style>
  <w:style w:type="character" w:customStyle="1" w:styleId="FontStyle40">
    <w:name w:val="Font Style40"/>
    <w:uiPriority w:val="99"/>
    <w:rsid w:val="009438F3"/>
    <w:rPr>
      <w:rFonts w:ascii="Times New Roman" w:hAnsi="Times New Roman"/>
      <w:sz w:val="16"/>
    </w:rPr>
  </w:style>
  <w:style w:type="character" w:styleId="Hyperlink">
    <w:name w:val="Hyperlink"/>
    <w:basedOn w:val="DefaultParagraphFont"/>
    <w:uiPriority w:val="99"/>
    <w:rsid w:val="009438F3"/>
    <w:rPr>
      <w:rFonts w:cs="Times New Roman"/>
      <w:color w:val="0000FF"/>
      <w:u w:val="single"/>
    </w:rPr>
  </w:style>
  <w:style w:type="character" w:customStyle="1" w:styleId="FontStyle43">
    <w:name w:val="Font Style43"/>
    <w:uiPriority w:val="99"/>
    <w:rsid w:val="009438F3"/>
    <w:rPr>
      <w:rFonts w:ascii="Times New Roman" w:hAnsi="Times New Roman"/>
      <w:sz w:val="18"/>
    </w:rPr>
  </w:style>
  <w:style w:type="character" w:customStyle="1" w:styleId="FontStyle140">
    <w:name w:val="Font Style140"/>
    <w:uiPriority w:val="99"/>
    <w:rsid w:val="009438F3"/>
    <w:rPr>
      <w:rFonts w:ascii="Times New Roman" w:hAnsi="Times New Roman"/>
      <w:sz w:val="22"/>
    </w:rPr>
  </w:style>
  <w:style w:type="character" w:customStyle="1" w:styleId="FontStyle147">
    <w:name w:val="Font Style147"/>
    <w:uiPriority w:val="99"/>
    <w:rsid w:val="009438F3"/>
    <w:rPr>
      <w:rFonts w:ascii="Times New Roman" w:hAnsi="Times New Roman"/>
      <w:b/>
      <w:sz w:val="22"/>
    </w:rPr>
  </w:style>
  <w:style w:type="character" w:customStyle="1" w:styleId="FontStyle142">
    <w:name w:val="Font Style142"/>
    <w:uiPriority w:val="99"/>
    <w:rsid w:val="009438F3"/>
    <w:rPr>
      <w:rFonts w:ascii="Times New Roman" w:hAnsi="Times New Roman"/>
      <w:i/>
      <w:sz w:val="22"/>
    </w:rPr>
  </w:style>
  <w:style w:type="character" w:customStyle="1" w:styleId="FontStyle141">
    <w:name w:val="Font Style141"/>
    <w:uiPriority w:val="99"/>
    <w:rsid w:val="009438F3"/>
    <w:rPr>
      <w:rFonts w:ascii="Times New Roman" w:hAnsi="Times New Roman"/>
      <w:b/>
      <w:i/>
      <w:sz w:val="22"/>
    </w:rPr>
  </w:style>
  <w:style w:type="character" w:customStyle="1" w:styleId="FontStyle181">
    <w:name w:val="Font Style181"/>
    <w:uiPriority w:val="99"/>
    <w:rsid w:val="009438F3"/>
    <w:rPr>
      <w:rFonts w:ascii="Trebuchet MS" w:hAnsi="Trebuchet MS"/>
      <w:sz w:val="28"/>
    </w:rPr>
  </w:style>
  <w:style w:type="character" w:customStyle="1" w:styleId="Bodytext0">
    <w:name w:val="Body text_"/>
    <w:uiPriority w:val="99"/>
    <w:rsid w:val="009438F3"/>
    <w:rPr>
      <w:shd w:val="clear" w:color="auto" w:fill="FFFFFF"/>
    </w:rPr>
  </w:style>
  <w:style w:type="character" w:customStyle="1" w:styleId="BodytextBold">
    <w:name w:val="Body text + Bold"/>
    <w:uiPriority w:val="99"/>
    <w:rsid w:val="009438F3"/>
    <w:rPr>
      <w:b/>
      <w:shd w:val="clear" w:color="auto" w:fill="FFFFFF"/>
    </w:rPr>
  </w:style>
  <w:style w:type="character" w:customStyle="1" w:styleId="Bodytext11">
    <w:name w:val="Body text + 11"/>
    <w:uiPriority w:val="99"/>
    <w:rsid w:val="009438F3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BodytextSpacing2pt">
    <w:name w:val="Body text + Spacing 2 pt"/>
    <w:uiPriority w:val="99"/>
    <w:rsid w:val="009438F3"/>
    <w:rPr>
      <w:rFonts w:ascii="Times New Roman" w:hAnsi="Times New Roman"/>
      <w:spacing w:val="40"/>
      <w:shd w:val="clear" w:color="auto" w:fill="FFFFFF"/>
    </w:rPr>
  </w:style>
  <w:style w:type="character" w:customStyle="1" w:styleId="Bodytext110">
    <w:name w:val="Body text (11)_"/>
    <w:uiPriority w:val="99"/>
    <w:rsid w:val="009438F3"/>
    <w:rPr>
      <w:shd w:val="clear" w:color="auto" w:fill="FFFFFF"/>
    </w:rPr>
  </w:style>
  <w:style w:type="character" w:customStyle="1" w:styleId="Zag11">
    <w:name w:val="Zag_11"/>
    <w:uiPriority w:val="99"/>
    <w:rsid w:val="009438F3"/>
  </w:style>
  <w:style w:type="character" w:styleId="LineNumber">
    <w:name w:val="line number"/>
    <w:basedOn w:val="DefaultParagraphFont"/>
    <w:uiPriority w:val="99"/>
    <w:rsid w:val="009438F3"/>
    <w:rPr>
      <w:rFonts w:cs="Times New Roman"/>
    </w:rPr>
  </w:style>
  <w:style w:type="character" w:customStyle="1" w:styleId="a4">
    <w:name w:val="Верхний колонтитул Знак"/>
    <w:uiPriority w:val="99"/>
    <w:rsid w:val="009438F3"/>
    <w:rPr>
      <w:sz w:val="24"/>
    </w:rPr>
  </w:style>
  <w:style w:type="character" w:customStyle="1" w:styleId="a5">
    <w:name w:val="Нижний колонтитул Знак"/>
    <w:uiPriority w:val="99"/>
    <w:rsid w:val="009438F3"/>
    <w:rPr>
      <w:sz w:val="24"/>
    </w:rPr>
  </w:style>
  <w:style w:type="character" w:customStyle="1" w:styleId="a6">
    <w:name w:val="Текст сноски Знак"/>
    <w:uiPriority w:val="99"/>
    <w:rsid w:val="009438F3"/>
    <w:rPr>
      <w:color w:val="000000"/>
    </w:rPr>
  </w:style>
  <w:style w:type="character" w:customStyle="1" w:styleId="a7">
    <w:name w:val="Символ сноски"/>
    <w:uiPriority w:val="99"/>
    <w:rsid w:val="009438F3"/>
    <w:rPr>
      <w:rFonts w:ascii="Times New Roman" w:hAnsi="Times New Roman"/>
      <w:noProof/>
      <w:color w:val="000000"/>
      <w:spacing w:val="0"/>
      <w:sz w:val="20"/>
      <w:vertAlign w:val="superscript"/>
      <w:lang w:val="ru-RU" w:eastAsia="ru-RU"/>
    </w:rPr>
  </w:style>
  <w:style w:type="character" w:styleId="FootnoteReference">
    <w:name w:val="footnote reference"/>
    <w:basedOn w:val="DefaultParagraphFont"/>
    <w:uiPriority w:val="99"/>
    <w:rsid w:val="009438F3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9438F3"/>
    <w:rPr>
      <w:vertAlign w:val="superscript"/>
    </w:rPr>
  </w:style>
  <w:style w:type="character" w:customStyle="1" w:styleId="WW-">
    <w:name w:val="WW-Символы концевой сноски"/>
    <w:uiPriority w:val="99"/>
    <w:rsid w:val="009438F3"/>
  </w:style>
  <w:style w:type="character" w:styleId="EndnoteReference">
    <w:name w:val="endnote reference"/>
    <w:basedOn w:val="DefaultParagraphFont"/>
    <w:uiPriority w:val="99"/>
    <w:rsid w:val="009438F3"/>
    <w:rPr>
      <w:rFonts w:cs="Times New Roman"/>
      <w:vertAlign w:val="superscript"/>
    </w:rPr>
  </w:style>
  <w:style w:type="paragraph" w:customStyle="1" w:styleId="a9">
    <w:name w:val="Заголовок"/>
    <w:basedOn w:val="Normal"/>
    <w:next w:val="BodyText"/>
    <w:uiPriority w:val="99"/>
    <w:rsid w:val="009438F3"/>
    <w:pPr>
      <w:keepNext/>
      <w:suppressAutoHyphens/>
      <w:spacing w:before="240" w:after="120"/>
    </w:pPr>
    <w:rPr>
      <w:rFonts w:ascii="Liberation Sans" w:eastAsia="Liberation Sans" w:cs="DejaVu Sans"/>
      <w:sz w:val="28"/>
      <w:szCs w:val="28"/>
      <w:lang w:eastAsia="zh-CN"/>
    </w:rPr>
  </w:style>
  <w:style w:type="paragraph" w:styleId="List">
    <w:name w:val="List"/>
    <w:basedOn w:val="BodyText"/>
    <w:uiPriority w:val="99"/>
    <w:rsid w:val="009438F3"/>
    <w:pPr>
      <w:suppressAutoHyphens/>
      <w:spacing w:after="120"/>
      <w:jc w:val="left"/>
    </w:pPr>
    <w:rPr>
      <w:rFonts w:eastAsia="Calibri"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9438F3"/>
    <w:pPr>
      <w:suppressLineNumbers/>
      <w:suppressAutoHyphens/>
    </w:pPr>
    <w:rPr>
      <w:rFonts w:eastAsia="Calibri" w:cs="Lohit Hindi"/>
      <w:lang w:eastAsia="zh-CN"/>
    </w:rPr>
  </w:style>
  <w:style w:type="paragraph" w:customStyle="1" w:styleId="aa">
    <w:name w:val="Абзац списка"/>
    <w:basedOn w:val="Normal"/>
    <w:uiPriority w:val="99"/>
    <w:rsid w:val="009438F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b">
    <w:name w:val="Без интервала"/>
    <w:uiPriority w:val="99"/>
    <w:rsid w:val="009438F3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9438F3"/>
    <w:pPr>
      <w:suppressLineNumbers/>
      <w:suppressAutoHyphens/>
      <w:spacing w:before="120" w:after="120"/>
    </w:pPr>
    <w:rPr>
      <w:rFonts w:eastAsia="Calibri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9438F3"/>
    <w:pPr>
      <w:suppressLineNumbers/>
      <w:suppressAutoHyphens/>
    </w:pPr>
    <w:rPr>
      <w:rFonts w:eastAsia="Calibri"/>
      <w:lang w:eastAsia="zh-CN"/>
    </w:rPr>
  </w:style>
  <w:style w:type="paragraph" w:styleId="BalloonText">
    <w:name w:val="Balloon Text"/>
    <w:basedOn w:val="Normal"/>
    <w:link w:val="BalloonTextChar"/>
    <w:uiPriority w:val="99"/>
    <w:rsid w:val="009438F3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A2A"/>
    <w:rPr>
      <w:rFonts w:ascii="Times New Roman" w:hAnsi="Times New Roman" w:cs="Times New Roman"/>
      <w:sz w:val="2"/>
    </w:rPr>
  </w:style>
  <w:style w:type="paragraph" w:customStyle="1" w:styleId="ac">
    <w:name w:val="Содержимое врезки"/>
    <w:basedOn w:val="BodyText"/>
    <w:uiPriority w:val="99"/>
    <w:rsid w:val="009438F3"/>
    <w:pPr>
      <w:suppressAutoHyphens/>
      <w:spacing w:after="120"/>
      <w:jc w:val="left"/>
    </w:pPr>
    <w:rPr>
      <w:rFonts w:eastAsia="Calibri"/>
      <w:sz w:val="24"/>
      <w:szCs w:val="24"/>
      <w:lang w:eastAsia="zh-CN"/>
    </w:rPr>
  </w:style>
  <w:style w:type="paragraph" w:customStyle="1" w:styleId="ad">
    <w:name w:val="Содержимое таблицы"/>
    <w:basedOn w:val="Normal"/>
    <w:uiPriority w:val="99"/>
    <w:rsid w:val="009438F3"/>
    <w:pPr>
      <w:suppressLineNumbers/>
      <w:suppressAutoHyphens/>
    </w:pPr>
    <w:rPr>
      <w:rFonts w:eastAsia="Calibri"/>
      <w:lang w:eastAsia="zh-CN"/>
    </w:rPr>
  </w:style>
  <w:style w:type="paragraph" w:customStyle="1" w:styleId="ae">
    <w:name w:val="Заголовок таблицы"/>
    <w:basedOn w:val="ad"/>
    <w:uiPriority w:val="99"/>
    <w:rsid w:val="009438F3"/>
    <w:pPr>
      <w:jc w:val="center"/>
    </w:pPr>
    <w:rPr>
      <w:b/>
      <w:bCs/>
    </w:rPr>
  </w:style>
  <w:style w:type="paragraph" w:customStyle="1" w:styleId="210">
    <w:name w:val="Основной текст 21"/>
    <w:basedOn w:val="Normal"/>
    <w:uiPriority w:val="99"/>
    <w:rsid w:val="009438F3"/>
    <w:pPr>
      <w:suppressAutoHyphens/>
      <w:spacing w:after="120" w:line="480" w:lineRule="auto"/>
    </w:pPr>
    <w:rPr>
      <w:rFonts w:eastAsia="Calibri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9438F3"/>
    <w:pPr>
      <w:suppressAutoHyphens/>
      <w:spacing w:after="120"/>
      <w:ind w:left="283"/>
    </w:pPr>
    <w:rPr>
      <w:rFonts w:eastAsia="Calibri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2A2A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9438F3"/>
    <w:pPr>
      <w:spacing w:after="60" w:line="276" w:lineRule="auto"/>
      <w:jc w:val="center"/>
    </w:pPr>
    <w:rPr>
      <w:rFonts w:ascii="Arial" w:eastAsia="Calibri" w:hAnsi="Arial" w:cs="Arial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2A2A"/>
    <w:rPr>
      <w:rFonts w:ascii="Cambria" w:hAnsi="Cambria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9438F3"/>
    <w:pPr>
      <w:widowControl w:val="0"/>
      <w:autoSpaceDE w:val="0"/>
      <w:spacing w:line="250" w:lineRule="exact"/>
      <w:ind w:firstLine="567"/>
      <w:jc w:val="center"/>
    </w:pPr>
    <w:rPr>
      <w:rFonts w:eastAsia="Calibri"/>
      <w:sz w:val="20"/>
      <w:lang w:eastAsia="zh-CN"/>
    </w:rPr>
  </w:style>
  <w:style w:type="paragraph" w:styleId="TOC1">
    <w:name w:val="toc 1"/>
    <w:basedOn w:val="Normal"/>
    <w:next w:val="Normal"/>
    <w:uiPriority w:val="99"/>
    <w:locked/>
    <w:rsid w:val="009438F3"/>
    <w:pPr>
      <w:widowControl w:val="0"/>
      <w:autoSpaceDE w:val="0"/>
    </w:pPr>
    <w:rPr>
      <w:rFonts w:eastAsia="Calibri"/>
      <w:b/>
      <w:noProof/>
      <w:sz w:val="20"/>
    </w:rPr>
  </w:style>
  <w:style w:type="paragraph" w:styleId="TOC2">
    <w:name w:val="toc 2"/>
    <w:basedOn w:val="Normal"/>
    <w:next w:val="Normal"/>
    <w:uiPriority w:val="99"/>
    <w:locked/>
    <w:rsid w:val="009438F3"/>
    <w:pPr>
      <w:widowControl w:val="0"/>
      <w:autoSpaceDE w:val="0"/>
      <w:ind w:left="284"/>
      <w:jc w:val="both"/>
    </w:pPr>
    <w:rPr>
      <w:rFonts w:eastAsia="Calibri"/>
      <w:sz w:val="20"/>
      <w:lang w:eastAsia="zh-CN"/>
    </w:rPr>
  </w:style>
  <w:style w:type="paragraph" w:customStyle="1" w:styleId="Style2">
    <w:name w:val="Style2"/>
    <w:basedOn w:val="Normal"/>
    <w:uiPriority w:val="99"/>
    <w:rsid w:val="009438F3"/>
    <w:pPr>
      <w:widowControl w:val="0"/>
      <w:autoSpaceDE w:val="0"/>
      <w:spacing w:line="206" w:lineRule="exact"/>
      <w:ind w:firstLine="398"/>
      <w:jc w:val="both"/>
    </w:pPr>
    <w:rPr>
      <w:rFonts w:eastAsia="Calibri"/>
      <w:lang w:eastAsia="zh-CN"/>
    </w:rPr>
  </w:style>
  <w:style w:type="paragraph" w:customStyle="1" w:styleId="Style27">
    <w:name w:val="Style27"/>
    <w:basedOn w:val="Normal"/>
    <w:uiPriority w:val="99"/>
    <w:rsid w:val="009438F3"/>
    <w:pPr>
      <w:widowControl w:val="0"/>
      <w:autoSpaceDE w:val="0"/>
      <w:spacing w:line="211" w:lineRule="exact"/>
      <w:ind w:firstLine="408"/>
      <w:jc w:val="both"/>
    </w:pPr>
    <w:rPr>
      <w:rFonts w:eastAsia="Calibri"/>
      <w:lang w:eastAsia="zh-CN"/>
    </w:rPr>
  </w:style>
  <w:style w:type="paragraph" w:customStyle="1" w:styleId="Style3">
    <w:name w:val="Style3"/>
    <w:basedOn w:val="Normal"/>
    <w:uiPriority w:val="99"/>
    <w:rsid w:val="009438F3"/>
    <w:pPr>
      <w:widowControl w:val="0"/>
      <w:autoSpaceDE w:val="0"/>
      <w:spacing w:line="213" w:lineRule="exact"/>
      <w:ind w:firstLine="403"/>
      <w:jc w:val="both"/>
    </w:pPr>
    <w:rPr>
      <w:rFonts w:eastAsia="Calibri"/>
      <w:lang w:eastAsia="zh-CN"/>
    </w:rPr>
  </w:style>
  <w:style w:type="paragraph" w:customStyle="1" w:styleId="Style26">
    <w:name w:val="Style26"/>
    <w:basedOn w:val="Normal"/>
    <w:uiPriority w:val="99"/>
    <w:rsid w:val="009438F3"/>
    <w:pPr>
      <w:widowControl w:val="0"/>
      <w:autoSpaceDE w:val="0"/>
      <w:spacing w:line="264" w:lineRule="exact"/>
      <w:jc w:val="center"/>
    </w:pPr>
    <w:rPr>
      <w:rFonts w:eastAsia="Calibri"/>
      <w:lang w:eastAsia="zh-CN"/>
    </w:rPr>
  </w:style>
  <w:style w:type="paragraph" w:customStyle="1" w:styleId="Style29">
    <w:name w:val="Style29"/>
    <w:basedOn w:val="Normal"/>
    <w:uiPriority w:val="99"/>
    <w:rsid w:val="009438F3"/>
    <w:pPr>
      <w:widowControl w:val="0"/>
      <w:autoSpaceDE w:val="0"/>
      <w:spacing w:line="221" w:lineRule="exact"/>
      <w:ind w:firstLine="389"/>
      <w:jc w:val="both"/>
    </w:pPr>
    <w:rPr>
      <w:rFonts w:eastAsia="Calibri"/>
      <w:lang w:eastAsia="zh-CN"/>
    </w:rPr>
  </w:style>
  <w:style w:type="paragraph" w:customStyle="1" w:styleId="Style31">
    <w:name w:val="Style31"/>
    <w:basedOn w:val="Normal"/>
    <w:uiPriority w:val="99"/>
    <w:rsid w:val="009438F3"/>
    <w:pPr>
      <w:widowControl w:val="0"/>
      <w:autoSpaceDE w:val="0"/>
      <w:spacing w:line="216" w:lineRule="exact"/>
    </w:pPr>
    <w:rPr>
      <w:rFonts w:eastAsia="Calibri"/>
      <w:lang w:eastAsia="zh-CN"/>
    </w:rPr>
  </w:style>
  <w:style w:type="paragraph" w:customStyle="1" w:styleId="Style73">
    <w:name w:val="Style73"/>
    <w:basedOn w:val="Normal"/>
    <w:uiPriority w:val="99"/>
    <w:rsid w:val="009438F3"/>
    <w:pPr>
      <w:widowControl w:val="0"/>
      <w:autoSpaceDE w:val="0"/>
      <w:jc w:val="center"/>
    </w:pPr>
    <w:rPr>
      <w:rFonts w:eastAsia="Calibri"/>
      <w:lang w:eastAsia="zh-CN"/>
    </w:rPr>
  </w:style>
  <w:style w:type="paragraph" w:customStyle="1" w:styleId="Bodytext1">
    <w:name w:val="Body text"/>
    <w:basedOn w:val="Normal"/>
    <w:uiPriority w:val="99"/>
    <w:rsid w:val="009438F3"/>
    <w:pPr>
      <w:shd w:val="clear" w:color="auto" w:fill="FFFFFF"/>
      <w:spacing w:after="60" w:line="240" w:lineRule="atLeast"/>
    </w:pPr>
    <w:rPr>
      <w:rFonts w:eastAsia="Calibri"/>
      <w:sz w:val="20"/>
      <w:szCs w:val="20"/>
      <w:shd w:val="clear" w:color="auto" w:fill="FFFFFF"/>
      <w:lang w:eastAsia="zh-CN"/>
    </w:rPr>
  </w:style>
  <w:style w:type="paragraph" w:customStyle="1" w:styleId="Bodytext111">
    <w:name w:val="Body text (11)"/>
    <w:basedOn w:val="Normal"/>
    <w:uiPriority w:val="99"/>
    <w:rsid w:val="009438F3"/>
    <w:pPr>
      <w:shd w:val="clear" w:color="auto" w:fill="FFFFFF"/>
      <w:spacing w:line="288" w:lineRule="exact"/>
    </w:pPr>
    <w:rPr>
      <w:rFonts w:eastAsia="Calibri"/>
      <w:sz w:val="20"/>
      <w:szCs w:val="20"/>
      <w:shd w:val="clear" w:color="auto" w:fill="FFFFFF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9438F3"/>
    <w:pPr>
      <w:widowControl w:val="0"/>
    </w:pPr>
    <w:rPr>
      <w:rFonts w:eastAsia="Calibri"/>
      <w:color w:val="000000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2A2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9438F3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9438F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org/component/option,com_mtree/task,viewlink/link_id,166455/Itemid,118/" TargetMode="External"/><Relationship Id="rId5" Type="http://schemas.openxmlformats.org/officeDocument/2006/relationships/hyperlink" Target="http://pedsovet.su/load/160-1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44</Pages>
  <Words>13841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Ишкильдин И.Н.</dc:creator>
  <cp:keywords/>
  <dc:description/>
  <cp:lastModifiedBy>Ярослав</cp:lastModifiedBy>
  <cp:revision>18</cp:revision>
  <dcterms:created xsi:type="dcterms:W3CDTF">2012-10-14T06:39:00Z</dcterms:created>
  <dcterms:modified xsi:type="dcterms:W3CDTF">2015-09-27T08:28:00Z</dcterms:modified>
</cp:coreProperties>
</file>